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AD" w:rsidRPr="00045145" w:rsidRDefault="000B69AD" w:rsidP="000B69AD">
      <w:pPr>
        <w:rPr>
          <w:rFonts w:cs="Times New Roman"/>
          <w:b/>
          <w:sz w:val="36"/>
          <w:szCs w:val="36"/>
        </w:rPr>
      </w:pPr>
      <w:proofErr w:type="gramStart"/>
      <w:r>
        <w:rPr>
          <w:rFonts w:cs="Times New Roman"/>
          <w:b/>
          <w:sz w:val="36"/>
          <w:szCs w:val="36"/>
        </w:rPr>
        <w:t>6.A – ČESKÝ</w:t>
      </w:r>
      <w:proofErr w:type="gramEnd"/>
      <w:r>
        <w:rPr>
          <w:rFonts w:cs="Times New Roman"/>
          <w:b/>
          <w:sz w:val="36"/>
          <w:szCs w:val="36"/>
        </w:rPr>
        <w:t xml:space="preserve"> JAZYK</w:t>
      </w:r>
    </w:p>
    <w:p w:rsidR="000B69AD" w:rsidRDefault="000B69AD" w:rsidP="000B69AD">
      <w:pPr>
        <w:rPr>
          <w:rFonts w:cs="Times New Roman"/>
        </w:rPr>
      </w:pPr>
    </w:p>
    <w:p w:rsidR="00B94DF0" w:rsidRDefault="00B94DF0" w:rsidP="00B94DF0">
      <w:pPr>
        <w:rPr>
          <w:rFonts w:cs="Times New Roman"/>
          <w:b/>
        </w:rPr>
      </w:pPr>
      <w:r>
        <w:rPr>
          <w:rFonts w:cs="Times New Roman"/>
        </w:rPr>
        <w:t xml:space="preserve">Milí žáci, vážení rodiče, </w:t>
      </w:r>
    </w:p>
    <w:p w:rsidR="00B94DF0" w:rsidRDefault="00B94DF0" w:rsidP="00B94DF0">
      <w:pPr>
        <w:rPr>
          <w:rFonts w:cs="Times New Roman"/>
          <w:sz w:val="6"/>
          <w:szCs w:val="6"/>
        </w:rPr>
      </w:pPr>
    </w:p>
    <w:p w:rsidR="00B94DF0" w:rsidRDefault="00B94DF0" w:rsidP="00B94DF0">
      <w:pPr>
        <w:rPr>
          <w:rFonts w:cs="Times New Roman"/>
        </w:rPr>
      </w:pPr>
      <w:r>
        <w:rPr>
          <w:rFonts w:cs="Times New Roman"/>
        </w:rPr>
        <w:tab/>
        <w:t>školní rok 2019-2020 je téměř na svém úplném konci. Máme za sebou deset náročných pracovních měsíců. Jiných, než na které jsme byli doposud zvyklí. Prošli jsme si nelehkým obdobím. Naučili jsme se komunikovat bez použití části mimických svalů (je obtížné ukázat někomu rozzářený úsměv, když jsou vám vidět jen oči). Uvědomili jsme si, jak často si saháme na ústa či nos, ale také to, jak je potřebné si dobře naplánovat činnost z hlediska určitých nespecifikovaných rizik. Též nám došlo, jak důležité jsou moderní technologie, ale zároveň je třeba říci i to, že osobní kontakt nám všem velice chyběl. Svědčí o tom i počet žá</w:t>
      </w:r>
      <w:bookmarkStart w:id="0" w:name="_GoBack"/>
      <w:bookmarkEnd w:id="0"/>
      <w:r>
        <w:rPr>
          <w:rFonts w:cs="Times New Roman"/>
        </w:rPr>
        <w:t>ků, který se po částečném uvolnění vrátil do školy.</w:t>
      </w:r>
    </w:p>
    <w:p w:rsidR="00B94DF0" w:rsidRDefault="00B94DF0" w:rsidP="00B94DF0">
      <w:pPr>
        <w:rPr>
          <w:rFonts w:cs="Times New Roman"/>
          <w:sz w:val="6"/>
          <w:szCs w:val="6"/>
        </w:rPr>
      </w:pPr>
    </w:p>
    <w:p w:rsidR="00B94DF0" w:rsidRDefault="00B94DF0" w:rsidP="00B94DF0">
      <w:pPr>
        <w:rPr>
          <w:rFonts w:cs="Times New Roman"/>
        </w:rPr>
      </w:pPr>
      <w:r>
        <w:rPr>
          <w:rFonts w:cs="Times New Roman"/>
        </w:rPr>
        <w:tab/>
        <w:t>Blíží se termín vydávání závěrečného vysvědčení. Doposud ale stále nevíme, jakým způsobem Vám ho budeme rozdávat. Jedno je jisté. Do školy si pro něho mohou přijít ti, co budou mít vyplněné čestné prohlášení</w:t>
      </w:r>
    </w:p>
    <w:p w:rsidR="00B94DF0" w:rsidRDefault="00B94DF0" w:rsidP="00B94DF0">
      <w:r>
        <w:rPr>
          <w:rFonts w:cs="Times New Roman"/>
        </w:rPr>
        <w:t>(</w:t>
      </w:r>
      <w:hyperlink r:id="rId6" w:history="1">
        <w:r>
          <w:rPr>
            <w:rStyle w:val="Hypertextovodkaz"/>
          </w:rPr>
          <w:t>https://zs-sever.cz/docs/priloha_cestne_prohlaseni[1570].pdf</w:t>
        </w:r>
      </w:hyperlink>
      <w:r>
        <w:t xml:space="preserve">). Ti, co docházejí do školy na konzultace, už mohou přijít do školy bez problémů. </w:t>
      </w:r>
    </w:p>
    <w:p w:rsidR="00961F24" w:rsidRDefault="00B94DF0" w:rsidP="00B94DF0">
      <w:r>
        <w:t>T</w:t>
      </w:r>
      <w:r w:rsidR="00961F24">
        <w:t>ěm</w:t>
      </w:r>
      <w:r>
        <w:t xml:space="preserve">, co ho doposud nepředali, </w:t>
      </w:r>
      <w:r w:rsidR="00961F24">
        <w:t>bude předáno vysvědčení</w:t>
      </w:r>
      <w:r>
        <w:t xml:space="preserve"> před školou podle harmonogramu, se kterým Vás</w:t>
      </w:r>
      <w:r w:rsidR="00961F24">
        <w:t xml:space="preserve"> třídní učitelé</w:t>
      </w:r>
      <w:r>
        <w:t xml:space="preserve"> předem seznámí. </w:t>
      </w:r>
      <w:r w:rsidR="00C9232C">
        <w:t>A kdo si hold pro něj nedorazí vůbec, předá se mu vysvědčení na začátku nového školního roku.</w:t>
      </w:r>
    </w:p>
    <w:p w:rsidR="00B94DF0" w:rsidRDefault="00B94DF0" w:rsidP="00B94DF0">
      <w:pPr>
        <w:rPr>
          <w:rFonts w:cs="Times New Roman"/>
        </w:rPr>
      </w:pPr>
      <w:r>
        <w:t>Určitě k tomuto tématu naleznete i informace na našich webových stránkách.</w:t>
      </w:r>
      <w:r w:rsidR="00961F24">
        <w:t xml:space="preserve"> </w:t>
      </w:r>
      <w:r>
        <w:rPr>
          <w:rFonts w:cs="Times New Roman"/>
        </w:rPr>
        <w:t>Věřím, že Ministerstvo školství ČR ještě nějaký pokyn k tomuto tématu školám pošle.</w:t>
      </w:r>
    </w:p>
    <w:p w:rsidR="00B94DF0" w:rsidRPr="00C9232C" w:rsidRDefault="00B94DF0" w:rsidP="00B94DF0">
      <w:pPr>
        <w:rPr>
          <w:rFonts w:cs="Times New Roman"/>
          <w:sz w:val="6"/>
          <w:szCs w:val="6"/>
        </w:rPr>
      </w:pPr>
      <w:r w:rsidRPr="00C9232C">
        <w:rPr>
          <w:rFonts w:cs="Times New Roman"/>
          <w:sz w:val="6"/>
          <w:szCs w:val="6"/>
        </w:rPr>
        <w:tab/>
      </w:r>
    </w:p>
    <w:p w:rsidR="00B94DF0" w:rsidRDefault="00C9232C" w:rsidP="00B94DF0">
      <w:pPr>
        <w:rPr>
          <w:rFonts w:cs="Times New Roman"/>
        </w:rPr>
      </w:pPr>
      <w:r>
        <w:rPr>
          <w:rFonts w:cs="Times New Roman"/>
        </w:rPr>
        <w:tab/>
      </w:r>
      <w:r w:rsidR="00B94DF0">
        <w:rPr>
          <w:rFonts w:cs="Times New Roman"/>
        </w:rPr>
        <w:t xml:space="preserve">Ani se nenadějeme a bude tu září 2020. Než se tak stane, přeji Vám všem pohodové prázdniny, hodně sluníčka, teplou vodu u moře, na koupališti či ve Vašich bazénech, málo deště, hodně zážitků, málo nudy, hodně poznání, málo televize, hodně </w:t>
      </w:r>
      <w:r>
        <w:rPr>
          <w:rFonts w:cs="Times New Roman"/>
        </w:rPr>
        <w:t xml:space="preserve">nových </w:t>
      </w:r>
      <w:proofErr w:type="spellStart"/>
      <w:r>
        <w:rPr>
          <w:rFonts w:cs="Times New Roman"/>
        </w:rPr>
        <w:t>kámošů</w:t>
      </w:r>
      <w:proofErr w:type="spellEnd"/>
      <w:r>
        <w:rPr>
          <w:rFonts w:cs="Times New Roman"/>
        </w:rPr>
        <w:t>,</w:t>
      </w:r>
      <w:r w:rsidR="00B94DF0">
        <w:rPr>
          <w:rFonts w:cs="Times New Roman"/>
        </w:rPr>
        <w:t xml:space="preserve"> málo problémů</w:t>
      </w:r>
      <w:r>
        <w:rPr>
          <w:rFonts w:cs="Times New Roman"/>
        </w:rPr>
        <w:t>….,</w:t>
      </w:r>
      <w:r w:rsidR="00B94DF0">
        <w:rPr>
          <w:rFonts w:cs="Times New Roman"/>
        </w:rPr>
        <w:t xml:space="preserve"> prostě prázdniny takové, jak mají být.</w:t>
      </w:r>
    </w:p>
    <w:p w:rsidR="00B94DF0" w:rsidRDefault="00B94DF0" w:rsidP="00B94DF0">
      <w:pPr>
        <w:rPr>
          <w:rFonts w:cs="Times New Roman"/>
          <w:sz w:val="6"/>
          <w:szCs w:val="6"/>
        </w:rPr>
      </w:pPr>
    </w:p>
    <w:p w:rsidR="00B94DF0" w:rsidRDefault="00B94DF0" w:rsidP="00B94DF0">
      <w:pPr>
        <w:rPr>
          <w:rFonts w:cs="Times New Roman"/>
        </w:rPr>
      </w:pPr>
      <w:r>
        <w:rPr>
          <w:rFonts w:cs="Times New Roman"/>
        </w:rPr>
        <w:tab/>
        <w:t xml:space="preserve">Ať se takovéto prázdniny pro všechny stanou tou živou vodou, kterou potřebujeme načerpat do další společné práce. V září </w:t>
      </w:r>
      <w:proofErr w:type="gramStart"/>
      <w:r>
        <w:rPr>
          <w:rFonts w:cs="Times New Roman"/>
        </w:rPr>
        <w:t>se</w:t>
      </w:r>
      <w:proofErr w:type="gramEnd"/>
      <w:r>
        <w:rPr>
          <w:rFonts w:cs="Times New Roman"/>
        </w:rPr>
        <w:t xml:space="preserve"> na</w:t>
      </w:r>
      <w:r w:rsidR="00C9232C">
        <w:rPr>
          <w:rFonts w:cs="Times New Roman"/>
        </w:rPr>
        <w:t xml:space="preserve"> shledanou!</w:t>
      </w:r>
    </w:p>
    <w:p w:rsidR="00B94DF0" w:rsidRDefault="00B94DF0" w:rsidP="00B94DF0">
      <w:pPr>
        <w:rPr>
          <w:rFonts w:cs="Times New Roman"/>
        </w:rPr>
      </w:pPr>
      <w:r>
        <w:rPr>
          <w:rFonts w:cs="Times New Roman"/>
        </w:rPr>
        <w:t xml:space="preserve">Eva </w:t>
      </w:r>
      <w:proofErr w:type="spellStart"/>
      <w:r>
        <w:rPr>
          <w:rFonts w:cs="Times New Roman"/>
        </w:rPr>
        <w:t>Jetenská</w:t>
      </w:r>
      <w:proofErr w:type="spellEnd"/>
    </w:p>
    <w:p w:rsidR="00B94DF0" w:rsidRDefault="00B94DF0" w:rsidP="00B94DF0">
      <w:pPr>
        <w:rPr>
          <w:rFonts w:cs="Times New Roman"/>
        </w:rPr>
      </w:pPr>
      <w:r>
        <w:rPr>
          <w:rFonts w:cs="Times New Roman"/>
        </w:rPr>
        <w:t xml:space="preserve"> </w:t>
      </w:r>
    </w:p>
    <w:p w:rsidR="00B94DF0" w:rsidRDefault="00B94DF0" w:rsidP="00B94DF0">
      <w:pPr>
        <w:rPr>
          <w:rFonts w:cs="Times New Roman"/>
        </w:rPr>
      </w:pPr>
    </w:p>
    <w:p w:rsidR="00B94DF0" w:rsidRDefault="00B94DF0" w:rsidP="00B94DF0">
      <w:pPr>
        <w:rPr>
          <w:rFonts w:cs="Times New Roman"/>
        </w:rPr>
      </w:pPr>
      <w:r>
        <w:rPr>
          <w:rFonts w:cs="Times New Roman"/>
        </w:rPr>
        <w:t>Kdybyste cokoli potřebovali, můžete psát na tyto dvě adresy:</w:t>
      </w:r>
    </w:p>
    <w:p w:rsidR="00B94DF0" w:rsidRDefault="00B94DF0" w:rsidP="00B94DF0">
      <w:pPr>
        <w:rPr>
          <w:rFonts w:cs="Times New Roman"/>
        </w:rPr>
      </w:pPr>
      <w:hyperlink r:id="rId7" w:history="1">
        <w:r>
          <w:rPr>
            <w:rStyle w:val="Hypertextovodkaz"/>
          </w:rPr>
          <w:t>jetenskaeva@seznam.cz</w:t>
        </w:r>
      </w:hyperlink>
    </w:p>
    <w:p w:rsidR="00B94DF0" w:rsidRDefault="00B94DF0" w:rsidP="00B94DF0">
      <w:pPr>
        <w:rPr>
          <w:rFonts w:cs="Times New Roman"/>
        </w:rPr>
      </w:pPr>
      <w:hyperlink r:id="rId8" w:history="1">
        <w:r>
          <w:rPr>
            <w:rStyle w:val="Hypertextovodkaz"/>
          </w:rPr>
          <w:t>jetenska@zs-sever.cz</w:t>
        </w:r>
      </w:hyperlink>
    </w:p>
    <w:p w:rsidR="00B94DF0" w:rsidRDefault="00B94DF0" w:rsidP="00B94DF0">
      <w:pPr>
        <w:rPr>
          <w:rFonts w:cs="Times New Roman"/>
        </w:rPr>
      </w:pPr>
      <w:r>
        <w:rPr>
          <w:rFonts w:cs="Times New Roman"/>
        </w:rPr>
        <w:t>Obě dvě denně se snažím denně navštěvovat.</w:t>
      </w:r>
    </w:p>
    <w:p w:rsidR="00B94DF0" w:rsidRDefault="00B94DF0" w:rsidP="00924F95">
      <w:pPr>
        <w:rPr>
          <w:rFonts w:cs="Times New Roman"/>
        </w:rPr>
      </w:pPr>
    </w:p>
    <w:p w:rsidR="00242448" w:rsidRPr="000C4A21" w:rsidRDefault="00242448" w:rsidP="00924F95">
      <w:pPr>
        <w:rPr>
          <w:rFonts w:cs="Times New Roman"/>
          <w:sz w:val="6"/>
          <w:szCs w:val="6"/>
        </w:rPr>
      </w:pPr>
    </w:p>
    <w:p w:rsidR="00C9232C" w:rsidRDefault="00252B6E" w:rsidP="00312ADF">
      <w:pPr>
        <w:rPr>
          <w:rFonts w:cs="Times New Roman"/>
        </w:rPr>
      </w:pPr>
      <w:r>
        <w:rPr>
          <w:rFonts w:cs="Times New Roman"/>
        </w:rPr>
        <w:tab/>
        <w:t xml:space="preserve">Již </w:t>
      </w:r>
      <w:r w:rsidR="00C9232C">
        <w:rPr>
          <w:rFonts w:cs="Times New Roman"/>
        </w:rPr>
        <w:t>3 týdny</w:t>
      </w:r>
      <w:r>
        <w:rPr>
          <w:rFonts w:cs="Times New Roman"/>
        </w:rPr>
        <w:t xml:space="preserve"> se pokoušíme o určování hlavních a vedlejších větných členů. </w:t>
      </w:r>
      <w:r w:rsidR="00C9232C">
        <w:rPr>
          <w:rFonts w:cs="Times New Roman"/>
        </w:rPr>
        <w:t xml:space="preserve">Ti, co byli v pondělí na konzultaci, získali i </w:t>
      </w:r>
      <w:proofErr w:type="spellStart"/>
      <w:r w:rsidR="00C9232C">
        <w:rPr>
          <w:rFonts w:cs="Times New Roman"/>
        </w:rPr>
        <w:t>zalaminátovanou</w:t>
      </w:r>
      <w:proofErr w:type="spellEnd"/>
      <w:r w:rsidR="00C9232C">
        <w:rPr>
          <w:rFonts w:cs="Times New Roman"/>
        </w:rPr>
        <w:t xml:space="preserve"> kartičku s jejich přehledem.</w:t>
      </w:r>
    </w:p>
    <w:p w:rsidR="00C9232C" w:rsidRPr="00C9232C" w:rsidRDefault="00C9232C" w:rsidP="00312ADF">
      <w:pPr>
        <w:rPr>
          <w:rFonts w:cs="Times New Roman"/>
          <w:sz w:val="6"/>
          <w:szCs w:val="6"/>
        </w:rPr>
      </w:pPr>
    </w:p>
    <w:p w:rsidR="00A54384" w:rsidRDefault="00C9232C" w:rsidP="00A54384">
      <w:r>
        <w:rPr>
          <w:rFonts w:cs="Times New Roman"/>
        </w:rPr>
        <w:tab/>
        <w:t>K</w:t>
      </w:r>
      <w:r w:rsidR="00A54384">
        <w:rPr>
          <w:rFonts w:cs="Times New Roman"/>
        </w:rPr>
        <w:t>do už se přihlásil na Školu v pyža</w:t>
      </w:r>
      <w:r w:rsidR="00252B6E">
        <w:rPr>
          <w:rFonts w:cs="Times New Roman"/>
        </w:rPr>
        <w:t xml:space="preserve">mu, mohl tam najít </w:t>
      </w:r>
      <w:r w:rsidR="00484F8C">
        <w:rPr>
          <w:rFonts w:cs="Times New Roman"/>
        </w:rPr>
        <w:t xml:space="preserve">pod </w:t>
      </w:r>
      <w:proofErr w:type="gramStart"/>
      <w:r w:rsidR="00484F8C">
        <w:rPr>
          <w:rFonts w:cs="Times New Roman"/>
        </w:rPr>
        <w:t>třídou 6.A čtyři</w:t>
      </w:r>
      <w:proofErr w:type="gramEnd"/>
      <w:r w:rsidR="00484F8C">
        <w:rPr>
          <w:rFonts w:cs="Times New Roman"/>
        </w:rPr>
        <w:t xml:space="preserve"> krátká</w:t>
      </w:r>
      <w:r w:rsidR="00A54384">
        <w:rPr>
          <w:rFonts w:cs="Times New Roman"/>
        </w:rPr>
        <w:t xml:space="preserve"> videa (</w:t>
      </w:r>
      <w:hyperlink r:id="rId9" w:history="1">
        <w:r w:rsidR="00A54384">
          <w:rPr>
            <w:rStyle w:val="Hypertextovodkaz"/>
          </w:rPr>
          <w:t>https://www.skolavpyzamu.cz/</w:t>
        </w:r>
      </w:hyperlink>
      <w:r w:rsidR="00A54384">
        <w:t>).</w:t>
      </w:r>
      <w:r w:rsidR="00484F8C">
        <w:t xml:space="preserve"> Nahrála jsem Vám je na mobil ve Vaší třídě. Čas byl mým telefonem limitován, někde chybí jejich dokončení. Ale podstatu nového učiva byste mohli zčásti pochopit.</w:t>
      </w:r>
    </w:p>
    <w:p w:rsidR="00484F8C" w:rsidRDefault="00484F8C" w:rsidP="00A54384">
      <w:pPr>
        <w:rPr>
          <w:sz w:val="6"/>
          <w:szCs w:val="6"/>
        </w:rPr>
      </w:pPr>
    </w:p>
    <w:p w:rsidR="00D55112" w:rsidRDefault="00D55112" w:rsidP="00A54384">
      <w:pPr>
        <w:rPr>
          <w:sz w:val="6"/>
          <w:szCs w:val="6"/>
        </w:rPr>
      </w:pPr>
    </w:p>
    <w:p w:rsidR="00D55112" w:rsidRDefault="00D55112" w:rsidP="00A54384">
      <w:pPr>
        <w:rPr>
          <w:sz w:val="6"/>
          <w:szCs w:val="6"/>
        </w:rPr>
      </w:pPr>
    </w:p>
    <w:p w:rsidR="00D55112" w:rsidRPr="00484F8C" w:rsidRDefault="00D55112" w:rsidP="00A54384">
      <w:pPr>
        <w:rPr>
          <w:sz w:val="6"/>
          <w:szCs w:val="6"/>
        </w:rPr>
      </w:pPr>
    </w:p>
    <w:p w:rsidR="00D55112" w:rsidRDefault="00484F8C" w:rsidP="00D55112">
      <w:pPr>
        <w:rPr>
          <w:b/>
        </w:rPr>
      </w:pPr>
      <w:r>
        <w:tab/>
      </w:r>
      <w:r w:rsidR="00C9232C">
        <w:rPr>
          <w:b/>
        </w:rPr>
        <w:t xml:space="preserve">Tím, že je ve čtvrtek 19. června klasifikační porada, </w:t>
      </w:r>
      <w:r w:rsidR="00D55112">
        <w:rPr>
          <w:b/>
        </w:rPr>
        <w:t xml:space="preserve">na které bude prakticky </w:t>
      </w:r>
    </w:p>
    <w:p w:rsidR="00D55112" w:rsidRPr="00D55112" w:rsidRDefault="00D55112" w:rsidP="00D55112">
      <w:pPr>
        <w:rPr>
          <w:b/>
          <w:sz w:val="6"/>
          <w:szCs w:val="6"/>
        </w:rPr>
      </w:pPr>
    </w:p>
    <w:p w:rsidR="00B02312" w:rsidRDefault="00D55112" w:rsidP="00D55112">
      <w:pPr>
        <w:rPr>
          <w:rFonts w:ascii="Georgia" w:hAnsi="Georgia"/>
          <w:i/>
        </w:rPr>
      </w:pPr>
      <w:r>
        <w:rPr>
          <w:b/>
        </w:rPr>
        <w:t>vše rozhodnuto, rozhodla jsem se i já</w:t>
      </w:r>
      <w:r w:rsidR="00C9232C">
        <w:rPr>
          <w:b/>
        </w:rPr>
        <w:t xml:space="preserve"> Vám poslat cvičení z českého jazyka</w:t>
      </w:r>
      <w:r>
        <w:rPr>
          <w:b/>
        </w:rPr>
        <w:t xml:space="preserve"> v tomto týdnu</w:t>
      </w:r>
      <w:r w:rsidR="00C9232C">
        <w:rPr>
          <w:b/>
        </w:rPr>
        <w:t xml:space="preserve"> </w:t>
      </w:r>
      <w:r w:rsidR="00C9232C" w:rsidRPr="00D55112">
        <w:rPr>
          <w:b/>
          <w:u w:val="single"/>
        </w:rPr>
        <w:t>naposledy</w:t>
      </w:r>
      <w:r w:rsidR="00C9232C">
        <w:rPr>
          <w:b/>
        </w:rPr>
        <w:t xml:space="preserve">.  </w:t>
      </w:r>
      <w:r w:rsidR="00484F8C" w:rsidRPr="00484F8C">
        <w:rPr>
          <w:b/>
        </w:rPr>
        <w:t> </w:t>
      </w:r>
      <w:r w:rsidRPr="00D55112">
        <w:rPr>
          <w:b/>
          <w:sz w:val="36"/>
          <w:szCs w:val="36"/>
        </w:rPr>
        <w:sym w:font="Wingdings" w:char="F04A"/>
      </w:r>
    </w:p>
    <w:p w:rsidR="00B02312" w:rsidRPr="00B02312" w:rsidRDefault="00B02312" w:rsidP="00252B6E">
      <w:pPr>
        <w:tabs>
          <w:tab w:val="left" w:pos="4253"/>
          <w:tab w:val="left" w:pos="5103"/>
        </w:tabs>
        <w:rPr>
          <w:rFonts w:ascii="Georgia" w:hAnsi="Georgia"/>
          <w:b/>
        </w:rPr>
      </w:pPr>
    </w:p>
    <w:p w:rsidR="00D55112" w:rsidRDefault="00D55112" w:rsidP="000B69AD">
      <w:pPr>
        <w:rPr>
          <w:rFonts w:cs="Times New Roman"/>
          <w:b/>
          <w:sz w:val="40"/>
          <w:szCs w:val="40"/>
        </w:rPr>
      </w:pPr>
    </w:p>
    <w:p w:rsidR="000B69AD" w:rsidRDefault="00312ADF" w:rsidP="000B69AD">
      <w:pPr>
        <w:rPr>
          <w:rFonts w:cs="Times New Roman"/>
          <w:b/>
          <w:sz w:val="40"/>
          <w:szCs w:val="40"/>
        </w:rPr>
      </w:pPr>
      <w:r>
        <w:rPr>
          <w:rFonts w:cs="Times New Roman"/>
          <w:b/>
          <w:sz w:val="40"/>
          <w:szCs w:val="40"/>
        </w:rPr>
        <w:lastRenderedPageBreak/>
        <w:t>1. ho</w:t>
      </w:r>
      <w:r w:rsidR="00694320">
        <w:rPr>
          <w:rFonts w:cs="Times New Roman"/>
          <w:b/>
          <w:sz w:val="40"/>
          <w:szCs w:val="40"/>
        </w:rPr>
        <w:t>dina – 1. června</w:t>
      </w:r>
      <w:r w:rsidR="000B69AD" w:rsidRPr="009957C5">
        <w:rPr>
          <w:rFonts w:cs="Times New Roman"/>
          <w:b/>
          <w:sz w:val="40"/>
          <w:szCs w:val="40"/>
        </w:rPr>
        <w:t xml:space="preserve"> 2020</w:t>
      </w:r>
    </w:p>
    <w:p w:rsidR="00653AE0" w:rsidRPr="009957C5" w:rsidRDefault="00653AE0" w:rsidP="000B69AD">
      <w:pPr>
        <w:rPr>
          <w:rFonts w:cs="Times New Roman"/>
          <w:b/>
          <w:sz w:val="40"/>
          <w:szCs w:val="40"/>
        </w:rPr>
      </w:pPr>
    </w:p>
    <w:p w:rsidR="00D55112" w:rsidRDefault="00D55112" w:rsidP="00520CD6">
      <w:pPr>
        <w:rPr>
          <w:sz w:val="28"/>
          <w:szCs w:val="28"/>
        </w:rPr>
      </w:pPr>
      <w:r>
        <w:rPr>
          <w:sz w:val="28"/>
          <w:szCs w:val="28"/>
        </w:rPr>
        <w:t>1. Vypiš nebo podtrhni ve větách pouze příslovečná určení a urči jejich druh:</w:t>
      </w:r>
    </w:p>
    <w:p w:rsidR="00D55112" w:rsidRDefault="00D55112" w:rsidP="00520CD6">
      <w:pPr>
        <w:rPr>
          <w:sz w:val="28"/>
          <w:szCs w:val="28"/>
        </w:rPr>
      </w:pPr>
    </w:p>
    <w:p w:rsidR="00D55112" w:rsidRPr="0070193C" w:rsidRDefault="00D55112" w:rsidP="00520CD6">
      <w:pPr>
        <w:rPr>
          <w:b/>
          <w:i/>
          <w:sz w:val="16"/>
          <w:szCs w:val="16"/>
        </w:rPr>
      </w:pPr>
      <w:r>
        <w:rPr>
          <w:sz w:val="28"/>
          <w:szCs w:val="28"/>
        </w:rPr>
        <w:t xml:space="preserve">     </w:t>
      </w:r>
      <w:r>
        <w:rPr>
          <w:i/>
          <w:sz w:val="28"/>
          <w:szCs w:val="28"/>
        </w:rPr>
        <w:t xml:space="preserve">příklad: Prázdniny začínají </w:t>
      </w:r>
      <w:r w:rsidRPr="0070193C">
        <w:rPr>
          <w:b/>
          <w:i/>
          <w:sz w:val="28"/>
          <w:szCs w:val="28"/>
          <w:u w:val="single"/>
        </w:rPr>
        <w:t>v červenci</w:t>
      </w:r>
      <w:r>
        <w:rPr>
          <w:i/>
          <w:sz w:val="28"/>
          <w:szCs w:val="28"/>
        </w:rPr>
        <w:t xml:space="preserve">. </w:t>
      </w:r>
      <w:r w:rsidR="0070193C">
        <w:rPr>
          <w:i/>
          <w:sz w:val="28"/>
          <w:szCs w:val="28"/>
          <w:u w:val="single"/>
        </w:rPr>
        <w:t xml:space="preserve">       </w:t>
      </w:r>
      <w:r w:rsidRPr="0070193C">
        <w:rPr>
          <w:i/>
          <w:sz w:val="28"/>
          <w:szCs w:val="28"/>
          <w:u w:val="single"/>
        </w:rPr>
        <w:t xml:space="preserve">PU </w:t>
      </w:r>
      <w:proofErr w:type="gramStart"/>
      <w:r w:rsidR="0070193C" w:rsidRPr="0070193C">
        <w:rPr>
          <w:i/>
          <w:sz w:val="28"/>
          <w:szCs w:val="28"/>
          <w:u w:val="single"/>
        </w:rPr>
        <w:t>času</w:t>
      </w:r>
      <w:r w:rsidR="0070193C">
        <w:rPr>
          <w:i/>
          <w:sz w:val="28"/>
          <w:szCs w:val="28"/>
          <w:u w:val="single"/>
        </w:rPr>
        <w:t xml:space="preserve">    </w:t>
      </w:r>
      <w:r w:rsidR="0070193C">
        <w:rPr>
          <w:i/>
          <w:sz w:val="28"/>
          <w:szCs w:val="28"/>
        </w:rPr>
        <w:t xml:space="preserve">      </w:t>
      </w:r>
      <w:r w:rsidR="0070193C" w:rsidRPr="0070193C">
        <w:rPr>
          <w:b/>
          <w:i/>
          <w:sz w:val="16"/>
          <w:szCs w:val="16"/>
        </w:rPr>
        <w:t>(Ptám</w:t>
      </w:r>
      <w:proofErr w:type="gramEnd"/>
      <w:r w:rsidR="0070193C" w:rsidRPr="0070193C">
        <w:rPr>
          <w:b/>
          <w:i/>
          <w:sz w:val="16"/>
          <w:szCs w:val="16"/>
        </w:rPr>
        <w:t xml:space="preserve"> se na čas: Kdy začínají?)</w:t>
      </w:r>
    </w:p>
    <w:p w:rsidR="00D55112" w:rsidRDefault="00D55112" w:rsidP="00520CD6">
      <w:pPr>
        <w:rPr>
          <w:sz w:val="28"/>
          <w:szCs w:val="28"/>
        </w:rPr>
      </w:pPr>
    </w:p>
    <w:p w:rsidR="0070193C" w:rsidRDefault="0070193C" w:rsidP="00520CD6">
      <w:pPr>
        <w:rPr>
          <w:b/>
          <w:sz w:val="28"/>
          <w:szCs w:val="28"/>
        </w:rPr>
      </w:pPr>
    </w:p>
    <w:p w:rsidR="0070193C" w:rsidRDefault="0070193C" w:rsidP="00520CD6">
      <w:pPr>
        <w:rPr>
          <w:sz w:val="28"/>
          <w:szCs w:val="28"/>
        </w:rPr>
      </w:pPr>
      <w:r w:rsidRPr="0070193C">
        <w:rPr>
          <w:sz w:val="28"/>
          <w:szCs w:val="28"/>
        </w:rPr>
        <w:t xml:space="preserve">    Přijdu večer</w:t>
      </w:r>
      <w:r>
        <w:rPr>
          <w:sz w:val="28"/>
          <w:szCs w:val="28"/>
        </w:rPr>
        <w:t>. ____________________________</w:t>
      </w:r>
    </w:p>
    <w:p w:rsidR="0070193C" w:rsidRDefault="0070193C" w:rsidP="00520CD6">
      <w:pPr>
        <w:rPr>
          <w:sz w:val="28"/>
          <w:szCs w:val="28"/>
        </w:rPr>
      </w:pPr>
    </w:p>
    <w:p w:rsidR="0070193C" w:rsidRDefault="0070193C" w:rsidP="00520CD6">
      <w:pPr>
        <w:rPr>
          <w:sz w:val="28"/>
          <w:szCs w:val="28"/>
        </w:rPr>
      </w:pPr>
      <w:r>
        <w:rPr>
          <w:sz w:val="28"/>
          <w:szCs w:val="28"/>
        </w:rPr>
        <w:t xml:space="preserve">    S Michalem se znám od března. _______________________</w:t>
      </w:r>
    </w:p>
    <w:p w:rsidR="0070193C" w:rsidRDefault="0070193C" w:rsidP="00520CD6">
      <w:pPr>
        <w:rPr>
          <w:sz w:val="28"/>
          <w:szCs w:val="28"/>
        </w:rPr>
      </w:pPr>
    </w:p>
    <w:p w:rsidR="0070193C" w:rsidRDefault="0070193C" w:rsidP="00520CD6">
      <w:pPr>
        <w:rPr>
          <w:sz w:val="28"/>
          <w:szCs w:val="28"/>
        </w:rPr>
      </w:pPr>
      <w:r>
        <w:rPr>
          <w:sz w:val="28"/>
          <w:szCs w:val="28"/>
        </w:rPr>
        <w:t xml:space="preserve">    Jana se zatvářila smutně. _________________________</w:t>
      </w:r>
    </w:p>
    <w:p w:rsidR="0070193C" w:rsidRDefault="0070193C" w:rsidP="00520CD6">
      <w:pPr>
        <w:rPr>
          <w:sz w:val="28"/>
          <w:szCs w:val="28"/>
        </w:rPr>
      </w:pPr>
    </w:p>
    <w:p w:rsidR="0070193C" w:rsidRDefault="0070193C" w:rsidP="00520CD6">
      <w:pPr>
        <w:rPr>
          <w:sz w:val="28"/>
          <w:szCs w:val="28"/>
        </w:rPr>
      </w:pPr>
      <w:r>
        <w:rPr>
          <w:sz w:val="28"/>
          <w:szCs w:val="28"/>
        </w:rPr>
        <w:t xml:space="preserve">    Aktovka ležela na zemi. ___________________________</w:t>
      </w:r>
    </w:p>
    <w:p w:rsidR="0070193C" w:rsidRDefault="0070193C" w:rsidP="00520CD6">
      <w:pPr>
        <w:rPr>
          <w:sz w:val="28"/>
          <w:szCs w:val="28"/>
        </w:rPr>
      </w:pPr>
    </w:p>
    <w:p w:rsidR="0070193C" w:rsidRDefault="0070193C" w:rsidP="00520CD6">
      <w:pPr>
        <w:rPr>
          <w:sz w:val="28"/>
          <w:szCs w:val="28"/>
        </w:rPr>
      </w:pPr>
      <w:r>
        <w:rPr>
          <w:sz w:val="28"/>
          <w:szCs w:val="28"/>
        </w:rPr>
        <w:t xml:space="preserve">    Maminka odešla koupit meloun a jahody. _____________________________</w:t>
      </w:r>
    </w:p>
    <w:p w:rsidR="0070193C" w:rsidRDefault="0070193C" w:rsidP="00520CD6">
      <w:pPr>
        <w:rPr>
          <w:sz w:val="28"/>
          <w:szCs w:val="28"/>
        </w:rPr>
      </w:pPr>
    </w:p>
    <w:p w:rsidR="0070193C" w:rsidRDefault="0070193C" w:rsidP="00520CD6">
      <w:pPr>
        <w:rPr>
          <w:sz w:val="28"/>
          <w:szCs w:val="28"/>
        </w:rPr>
      </w:pPr>
      <w:r>
        <w:rPr>
          <w:sz w:val="28"/>
          <w:szCs w:val="28"/>
        </w:rPr>
        <w:t xml:space="preserve">    Dělej si svoji práci pořádně! ______________________________</w:t>
      </w:r>
    </w:p>
    <w:p w:rsidR="0070193C" w:rsidRDefault="0070193C" w:rsidP="00520CD6">
      <w:pPr>
        <w:rPr>
          <w:sz w:val="28"/>
          <w:szCs w:val="28"/>
        </w:rPr>
      </w:pPr>
    </w:p>
    <w:p w:rsidR="0070193C" w:rsidRDefault="0070193C" w:rsidP="00520CD6">
      <w:pPr>
        <w:rPr>
          <w:sz w:val="28"/>
          <w:szCs w:val="28"/>
        </w:rPr>
      </w:pPr>
      <w:r>
        <w:rPr>
          <w:sz w:val="28"/>
          <w:szCs w:val="28"/>
        </w:rPr>
        <w:t xml:space="preserve">    Za špatné chování dostal Karel poznámku. ____________________________</w:t>
      </w:r>
    </w:p>
    <w:p w:rsidR="0070193C" w:rsidRDefault="0070193C" w:rsidP="00520CD6">
      <w:pPr>
        <w:rPr>
          <w:sz w:val="28"/>
          <w:szCs w:val="28"/>
        </w:rPr>
      </w:pPr>
    </w:p>
    <w:p w:rsidR="0070193C" w:rsidRPr="0070193C" w:rsidRDefault="0070193C" w:rsidP="00520CD6">
      <w:pPr>
        <w:rPr>
          <w:sz w:val="28"/>
          <w:szCs w:val="28"/>
        </w:rPr>
      </w:pPr>
    </w:p>
    <w:p w:rsidR="00BC15AA" w:rsidRDefault="00BC15AA" w:rsidP="0070193C">
      <w:pPr>
        <w:rPr>
          <w:sz w:val="28"/>
          <w:szCs w:val="28"/>
        </w:rPr>
      </w:pPr>
    </w:p>
    <w:p w:rsidR="00BC15AA" w:rsidRDefault="00BC15AA" w:rsidP="0070193C">
      <w:pPr>
        <w:rPr>
          <w:sz w:val="28"/>
          <w:szCs w:val="28"/>
        </w:rPr>
      </w:pPr>
    </w:p>
    <w:p w:rsidR="00BC15AA" w:rsidRDefault="00BC15AA" w:rsidP="0070193C">
      <w:pPr>
        <w:rPr>
          <w:sz w:val="28"/>
          <w:szCs w:val="28"/>
        </w:rPr>
      </w:pPr>
    </w:p>
    <w:p w:rsidR="0070193C" w:rsidRDefault="0070193C" w:rsidP="0070193C">
      <w:pPr>
        <w:rPr>
          <w:sz w:val="28"/>
          <w:szCs w:val="28"/>
        </w:rPr>
      </w:pPr>
      <w:r>
        <w:rPr>
          <w:sz w:val="28"/>
          <w:szCs w:val="28"/>
        </w:rPr>
        <w:t>2. Vypiš nebo podtrhni ve větách předměty a napiš nad ně pád:</w:t>
      </w:r>
    </w:p>
    <w:p w:rsidR="0070193C" w:rsidRDefault="0070193C" w:rsidP="0070193C">
      <w:pPr>
        <w:rPr>
          <w:sz w:val="28"/>
          <w:szCs w:val="28"/>
        </w:rPr>
      </w:pPr>
    </w:p>
    <w:p w:rsidR="0070193C" w:rsidRPr="0070193C" w:rsidRDefault="0070193C" w:rsidP="0070193C">
      <w:pPr>
        <w:rPr>
          <w:b/>
          <w:i/>
          <w:sz w:val="16"/>
          <w:szCs w:val="16"/>
        </w:rPr>
      </w:pPr>
      <w:r>
        <w:rPr>
          <w:sz w:val="28"/>
          <w:szCs w:val="28"/>
        </w:rPr>
        <w:t xml:space="preserve">     </w:t>
      </w:r>
      <w:r>
        <w:rPr>
          <w:i/>
          <w:sz w:val="28"/>
          <w:szCs w:val="28"/>
        </w:rPr>
        <w:t xml:space="preserve">příklad: Zahráli jsme si bezvadnou </w:t>
      </w:r>
      <w:r w:rsidRPr="0070193C">
        <w:rPr>
          <w:b/>
          <w:i/>
          <w:sz w:val="28"/>
          <w:szCs w:val="28"/>
          <w:u w:val="single"/>
        </w:rPr>
        <w:t>hru</w:t>
      </w:r>
      <w:r>
        <w:rPr>
          <w:i/>
          <w:sz w:val="28"/>
          <w:szCs w:val="28"/>
        </w:rPr>
        <w:t xml:space="preserve">. </w:t>
      </w:r>
      <w:r>
        <w:rPr>
          <w:i/>
          <w:sz w:val="28"/>
          <w:szCs w:val="28"/>
          <w:u w:val="single"/>
        </w:rPr>
        <w:t xml:space="preserve">  hru-4. pád</w:t>
      </w:r>
      <w:r>
        <w:rPr>
          <w:i/>
          <w:sz w:val="28"/>
          <w:szCs w:val="28"/>
        </w:rPr>
        <w:t xml:space="preserve"> </w:t>
      </w:r>
      <w:r w:rsidRPr="0070193C">
        <w:rPr>
          <w:b/>
          <w:i/>
          <w:sz w:val="16"/>
          <w:szCs w:val="16"/>
        </w:rPr>
        <w:t>(Ptám se</w:t>
      </w:r>
      <w:r>
        <w:rPr>
          <w:b/>
          <w:i/>
          <w:sz w:val="16"/>
          <w:szCs w:val="16"/>
        </w:rPr>
        <w:t>: Zahráli jsme si „koho?“ „co“?)</w:t>
      </w:r>
    </w:p>
    <w:p w:rsidR="0070193C" w:rsidRDefault="0070193C" w:rsidP="00520CD6">
      <w:pPr>
        <w:rPr>
          <w:b/>
          <w:sz w:val="28"/>
          <w:szCs w:val="28"/>
        </w:rPr>
      </w:pPr>
    </w:p>
    <w:p w:rsidR="0070193C" w:rsidRDefault="0070193C" w:rsidP="0070193C">
      <w:pPr>
        <w:rPr>
          <w:sz w:val="28"/>
          <w:szCs w:val="28"/>
        </w:rPr>
      </w:pPr>
      <w:r>
        <w:rPr>
          <w:sz w:val="28"/>
          <w:szCs w:val="28"/>
        </w:rPr>
        <w:t xml:space="preserve">    Bratr se podobá sestře. ____________________________</w:t>
      </w:r>
    </w:p>
    <w:p w:rsidR="0070193C" w:rsidRDefault="0070193C" w:rsidP="0070193C">
      <w:pPr>
        <w:rPr>
          <w:sz w:val="28"/>
          <w:szCs w:val="28"/>
        </w:rPr>
      </w:pPr>
    </w:p>
    <w:p w:rsidR="0070193C" w:rsidRDefault="0070193C" w:rsidP="0070193C">
      <w:pPr>
        <w:rPr>
          <w:sz w:val="28"/>
          <w:szCs w:val="28"/>
        </w:rPr>
      </w:pPr>
      <w:r>
        <w:rPr>
          <w:sz w:val="28"/>
          <w:szCs w:val="28"/>
        </w:rPr>
        <w:t xml:space="preserve">    Petr se zajímal o češtinu. __________________________</w:t>
      </w:r>
    </w:p>
    <w:p w:rsidR="0070193C" w:rsidRDefault="0070193C" w:rsidP="0070193C">
      <w:pPr>
        <w:rPr>
          <w:sz w:val="28"/>
          <w:szCs w:val="28"/>
        </w:rPr>
      </w:pPr>
    </w:p>
    <w:p w:rsidR="0070193C" w:rsidRDefault="0070193C" w:rsidP="0070193C">
      <w:pPr>
        <w:rPr>
          <w:sz w:val="28"/>
          <w:szCs w:val="28"/>
        </w:rPr>
      </w:pPr>
      <w:r>
        <w:rPr>
          <w:sz w:val="28"/>
          <w:szCs w:val="28"/>
        </w:rPr>
        <w:t xml:space="preserve">    Rodiče se zúčastnili slavnosti. ______________________</w:t>
      </w:r>
    </w:p>
    <w:p w:rsidR="0070193C" w:rsidRDefault="0070193C" w:rsidP="0070193C">
      <w:pPr>
        <w:rPr>
          <w:sz w:val="28"/>
          <w:szCs w:val="28"/>
        </w:rPr>
      </w:pPr>
    </w:p>
    <w:p w:rsidR="0070193C" w:rsidRDefault="0070193C" w:rsidP="0070193C">
      <w:pPr>
        <w:rPr>
          <w:sz w:val="28"/>
          <w:szCs w:val="28"/>
        </w:rPr>
      </w:pPr>
      <w:r>
        <w:rPr>
          <w:sz w:val="28"/>
          <w:szCs w:val="28"/>
        </w:rPr>
        <w:t xml:space="preserve">    Michal položil sešit na lavici. ______________________</w:t>
      </w:r>
    </w:p>
    <w:p w:rsidR="0070193C" w:rsidRDefault="0070193C" w:rsidP="0070193C">
      <w:pPr>
        <w:rPr>
          <w:sz w:val="28"/>
          <w:szCs w:val="28"/>
        </w:rPr>
      </w:pPr>
    </w:p>
    <w:p w:rsidR="0070193C" w:rsidRDefault="0070193C" w:rsidP="0070193C">
      <w:pPr>
        <w:rPr>
          <w:sz w:val="28"/>
          <w:szCs w:val="28"/>
        </w:rPr>
      </w:pPr>
      <w:r>
        <w:rPr>
          <w:sz w:val="28"/>
          <w:szCs w:val="28"/>
        </w:rPr>
        <w:t xml:space="preserve">    Patrik vyprávěl o výletu do Tater. ___________________</w:t>
      </w:r>
    </w:p>
    <w:p w:rsidR="0070193C" w:rsidRDefault="0070193C" w:rsidP="0070193C">
      <w:pPr>
        <w:rPr>
          <w:sz w:val="28"/>
          <w:szCs w:val="28"/>
        </w:rPr>
      </w:pPr>
    </w:p>
    <w:p w:rsidR="0070193C" w:rsidRDefault="0070193C" w:rsidP="0070193C">
      <w:pPr>
        <w:rPr>
          <w:sz w:val="28"/>
          <w:szCs w:val="28"/>
        </w:rPr>
      </w:pPr>
      <w:r>
        <w:rPr>
          <w:sz w:val="28"/>
          <w:szCs w:val="28"/>
        </w:rPr>
        <w:t xml:space="preserve">    Děti se dotkly podlahy. ___________________________</w:t>
      </w:r>
    </w:p>
    <w:p w:rsidR="0070193C" w:rsidRDefault="0070193C" w:rsidP="0070193C">
      <w:pPr>
        <w:rPr>
          <w:sz w:val="28"/>
          <w:szCs w:val="28"/>
        </w:rPr>
      </w:pPr>
    </w:p>
    <w:p w:rsidR="00BC15AA" w:rsidRDefault="00BC15AA" w:rsidP="0070193C">
      <w:pPr>
        <w:rPr>
          <w:sz w:val="28"/>
          <w:szCs w:val="28"/>
        </w:rPr>
      </w:pPr>
    </w:p>
    <w:p w:rsidR="00BC15AA" w:rsidRDefault="00BC15AA" w:rsidP="0070193C">
      <w:pPr>
        <w:rPr>
          <w:sz w:val="28"/>
          <w:szCs w:val="28"/>
        </w:rPr>
      </w:pPr>
      <w:r>
        <w:rPr>
          <w:sz w:val="28"/>
          <w:szCs w:val="28"/>
        </w:rPr>
        <w:lastRenderedPageBreak/>
        <w:t>3</w:t>
      </w:r>
      <w:r w:rsidR="0070193C">
        <w:rPr>
          <w:sz w:val="28"/>
          <w:szCs w:val="28"/>
        </w:rPr>
        <w:t xml:space="preserve">. Vypiš nebo podtrhni ve větách přívlastky a rozliš, zdali se jedná </w:t>
      </w:r>
    </w:p>
    <w:p w:rsidR="0070193C" w:rsidRDefault="00BC15AA" w:rsidP="0070193C">
      <w:pPr>
        <w:rPr>
          <w:sz w:val="28"/>
          <w:szCs w:val="28"/>
        </w:rPr>
      </w:pPr>
      <w:r>
        <w:rPr>
          <w:sz w:val="28"/>
          <w:szCs w:val="28"/>
        </w:rPr>
        <w:t xml:space="preserve">     </w:t>
      </w:r>
      <w:r w:rsidR="0070193C">
        <w:rPr>
          <w:sz w:val="28"/>
          <w:szCs w:val="28"/>
        </w:rPr>
        <w:t>o přívlastek shodný, nebo neshodný:</w:t>
      </w:r>
    </w:p>
    <w:p w:rsidR="0070193C" w:rsidRDefault="0070193C" w:rsidP="0070193C">
      <w:pPr>
        <w:rPr>
          <w:sz w:val="28"/>
          <w:szCs w:val="28"/>
        </w:rPr>
      </w:pPr>
    </w:p>
    <w:p w:rsidR="0070193C" w:rsidRDefault="0070193C" w:rsidP="0070193C">
      <w:pPr>
        <w:rPr>
          <w:i/>
          <w:sz w:val="28"/>
          <w:szCs w:val="28"/>
          <w:u w:val="single"/>
        </w:rPr>
      </w:pPr>
      <w:r>
        <w:rPr>
          <w:sz w:val="28"/>
          <w:szCs w:val="28"/>
        </w:rPr>
        <w:t xml:space="preserve">     </w:t>
      </w:r>
      <w:r>
        <w:rPr>
          <w:i/>
          <w:sz w:val="28"/>
          <w:szCs w:val="28"/>
        </w:rPr>
        <w:t xml:space="preserve">příklad: </w:t>
      </w:r>
      <w:r w:rsidR="00BC15AA">
        <w:rPr>
          <w:i/>
          <w:sz w:val="28"/>
          <w:szCs w:val="28"/>
        </w:rPr>
        <w:t xml:space="preserve">Anička oblékla panence </w:t>
      </w:r>
      <w:r w:rsidR="00BC15AA" w:rsidRPr="00BC15AA">
        <w:rPr>
          <w:b/>
          <w:i/>
          <w:sz w:val="28"/>
          <w:szCs w:val="28"/>
          <w:u w:val="single"/>
        </w:rPr>
        <w:t>nové</w:t>
      </w:r>
      <w:r w:rsidR="00BC15AA">
        <w:rPr>
          <w:i/>
          <w:sz w:val="28"/>
          <w:szCs w:val="28"/>
        </w:rPr>
        <w:t xml:space="preserve"> šaty.</w:t>
      </w:r>
      <w:r>
        <w:rPr>
          <w:i/>
          <w:sz w:val="28"/>
          <w:szCs w:val="28"/>
        </w:rPr>
        <w:t xml:space="preserve"> </w:t>
      </w:r>
      <w:r w:rsidR="00BC15AA">
        <w:rPr>
          <w:i/>
          <w:sz w:val="28"/>
          <w:szCs w:val="28"/>
        </w:rPr>
        <w:t xml:space="preserve">   </w:t>
      </w:r>
      <w:r w:rsidR="00BC15AA">
        <w:rPr>
          <w:i/>
          <w:sz w:val="28"/>
          <w:szCs w:val="28"/>
          <w:u w:val="single"/>
        </w:rPr>
        <w:t xml:space="preserve">nové-PKS   </w:t>
      </w:r>
      <w:r w:rsidR="00BC15AA">
        <w:rPr>
          <w:b/>
          <w:i/>
          <w:sz w:val="16"/>
          <w:szCs w:val="16"/>
        </w:rPr>
        <w:t>(P</w:t>
      </w:r>
      <w:r w:rsidR="00BC15AA" w:rsidRPr="0070193C">
        <w:rPr>
          <w:b/>
          <w:i/>
          <w:sz w:val="16"/>
          <w:szCs w:val="16"/>
        </w:rPr>
        <w:t>tám se</w:t>
      </w:r>
      <w:r w:rsidR="00BC15AA">
        <w:rPr>
          <w:b/>
          <w:i/>
          <w:sz w:val="16"/>
          <w:szCs w:val="16"/>
        </w:rPr>
        <w:t>: Jaké šaty?)</w:t>
      </w:r>
    </w:p>
    <w:p w:rsidR="000E14C9" w:rsidRDefault="00BC15AA" w:rsidP="000E14C9">
      <w:pPr>
        <w:rPr>
          <w:i/>
          <w:sz w:val="28"/>
          <w:szCs w:val="28"/>
          <w:u w:val="single"/>
        </w:rPr>
      </w:pPr>
      <w:r>
        <w:rPr>
          <w:i/>
          <w:sz w:val="28"/>
          <w:szCs w:val="28"/>
        </w:rPr>
        <w:t xml:space="preserve">                  Babička vyprávěla pohádku </w:t>
      </w:r>
      <w:r w:rsidRPr="00BC15AA">
        <w:rPr>
          <w:b/>
          <w:i/>
          <w:sz w:val="28"/>
          <w:szCs w:val="28"/>
          <w:u w:val="single"/>
        </w:rPr>
        <w:t>O Karkulce</w:t>
      </w:r>
      <w:r>
        <w:rPr>
          <w:i/>
          <w:sz w:val="28"/>
          <w:szCs w:val="28"/>
        </w:rPr>
        <w:t>.</w:t>
      </w:r>
      <w:r w:rsidR="000E14C9">
        <w:rPr>
          <w:i/>
          <w:sz w:val="28"/>
          <w:szCs w:val="28"/>
        </w:rPr>
        <w:t xml:space="preserve">  </w:t>
      </w:r>
      <w:r w:rsidR="000E14C9">
        <w:rPr>
          <w:i/>
          <w:sz w:val="28"/>
          <w:szCs w:val="28"/>
          <w:u w:val="single"/>
        </w:rPr>
        <w:t>O Karkulce-PKN</w:t>
      </w:r>
    </w:p>
    <w:p w:rsidR="000E14C9" w:rsidRDefault="000E14C9" w:rsidP="000E14C9">
      <w:pPr>
        <w:rPr>
          <w:i/>
          <w:sz w:val="28"/>
          <w:szCs w:val="28"/>
          <w:u w:val="single"/>
        </w:rPr>
      </w:pPr>
      <w:r>
        <w:rPr>
          <w:i/>
          <w:sz w:val="28"/>
          <w:szCs w:val="28"/>
        </w:rPr>
        <w:t xml:space="preserve">                                                                                     </w:t>
      </w:r>
      <w:r>
        <w:rPr>
          <w:b/>
          <w:i/>
          <w:sz w:val="16"/>
          <w:szCs w:val="16"/>
        </w:rPr>
        <w:t>(P</w:t>
      </w:r>
      <w:r w:rsidRPr="0070193C">
        <w:rPr>
          <w:b/>
          <w:i/>
          <w:sz w:val="16"/>
          <w:szCs w:val="16"/>
        </w:rPr>
        <w:t>tám se</w:t>
      </w:r>
      <w:r>
        <w:rPr>
          <w:b/>
          <w:i/>
          <w:sz w:val="16"/>
          <w:szCs w:val="16"/>
        </w:rPr>
        <w:t>: Jaká to byla pohádka?)</w:t>
      </w:r>
    </w:p>
    <w:p w:rsidR="00BC15AA" w:rsidRPr="00BC15AA" w:rsidRDefault="00BC15AA" w:rsidP="0070193C">
      <w:pPr>
        <w:rPr>
          <w:b/>
          <w:i/>
          <w:sz w:val="16"/>
          <w:szCs w:val="16"/>
        </w:rPr>
      </w:pPr>
    </w:p>
    <w:p w:rsidR="0070193C" w:rsidRDefault="0070193C" w:rsidP="0070193C">
      <w:pPr>
        <w:rPr>
          <w:sz w:val="28"/>
          <w:szCs w:val="28"/>
        </w:rPr>
      </w:pPr>
    </w:p>
    <w:p w:rsidR="000E14C9" w:rsidRDefault="000E14C9" w:rsidP="000E14C9">
      <w:pPr>
        <w:rPr>
          <w:sz w:val="28"/>
          <w:szCs w:val="28"/>
        </w:rPr>
      </w:pPr>
      <w:r>
        <w:rPr>
          <w:sz w:val="28"/>
          <w:szCs w:val="28"/>
        </w:rPr>
        <w:t xml:space="preserve">    K vesnici vedla lesní cesta. __________________________________</w:t>
      </w:r>
    </w:p>
    <w:p w:rsidR="000E14C9" w:rsidRDefault="000E14C9" w:rsidP="000E14C9">
      <w:pPr>
        <w:rPr>
          <w:sz w:val="28"/>
          <w:szCs w:val="28"/>
        </w:rPr>
      </w:pPr>
    </w:p>
    <w:p w:rsidR="000E14C9" w:rsidRDefault="000E14C9" w:rsidP="000E14C9">
      <w:pPr>
        <w:rPr>
          <w:sz w:val="28"/>
          <w:szCs w:val="28"/>
        </w:rPr>
      </w:pPr>
      <w:r>
        <w:rPr>
          <w:sz w:val="28"/>
          <w:szCs w:val="28"/>
        </w:rPr>
        <w:t xml:space="preserve">    K narozeninám jsem dostala kytici </w:t>
      </w:r>
      <w:proofErr w:type="gramStart"/>
      <w:r>
        <w:rPr>
          <w:sz w:val="28"/>
          <w:szCs w:val="28"/>
        </w:rPr>
        <w:t>růží._________________________</w:t>
      </w:r>
      <w:proofErr w:type="gramEnd"/>
    </w:p>
    <w:p w:rsidR="000E14C9" w:rsidRDefault="000E14C9" w:rsidP="000E14C9">
      <w:pPr>
        <w:rPr>
          <w:sz w:val="28"/>
          <w:szCs w:val="28"/>
        </w:rPr>
      </w:pPr>
    </w:p>
    <w:p w:rsidR="000E14C9" w:rsidRDefault="000E14C9" w:rsidP="000E14C9">
      <w:pPr>
        <w:rPr>
          <w:sz w:val="28"/>
          <w:szCs w:val="28"/>
        </w:rPr>
      </w:pPr>
      <w:r>
        <w:rPr>
          <w:sz w:val="28"/>
          <w:szCs w:val="28"/>
        </w:rPr>
        <w:t xml:space="preserve">    Louka pampelišek žlutě září. _________________________________</w:t>
      </w:r>
    </w:p>
    <w:p w:rsidR="000E14C9" w:rsidRDefault="000E14C9" w:rsidP="000E14C9">
      <w:pPr>
        <w:rPr>
          <w:sz w:val="28"/>
          <w:szCs w:val="28"/>
        </w:rPr>
      </w:pPr>
    </w:p>
    <w:p w:rsidR="000E14C9" w:rsidRDefault="000E14C9" w:rsidP="000E14C9">
      <w:pPr>
        <w:rPr>
          <w:sz w:val="28"/>
          <w:szCs w:val="28"/>
        </w:rPr>
      </w:pPr>
      <w:r>
        <w:rPr>
          <w:sz w:val="28"/>
          <w:szCs w:val="28"/>
        </w:rPr>
        <w:t xml:space="preserve">    Andělé jsou poslové Vánoc. __________________________________</w:t>
      </w:r>
    </w:p>
    <w:p w:rsidR="000E14C9" w:rsidRDefault="000E14C9" w:rsidP="000E14C9">
      <w:pPr>
        <w:rPr>
          <w:sz w:val="28"/>
          <w:szCs w:val="28"/>
        </w:rPr>
      </w:pPr>
    </w:p>
    <w:p w:rsidR="000E14C9" w:rsidRDefault="000E14C9" w:rsidP="000E14C9">
      <w:pPr>
        <w:rPr>
          <w:sz w:val="28"/>
          <w:szCs w:val="28"/>
        </w:rPr>
      </w:pPr>
      <w:r>
        <w:rPr>
          <w:sz w:val="28"/>
          <w:szCs w:val="28"/>
        </w:rPr>
        <w:t xml:space="preserve">    Na věži odbila dvanáctá hodina. ______________________________</w:t>
      </w:r>
    </w:p>
    <w:p w:rsidR="000E14C9" w:rsidRDefault="000E14C9" w:rsidP="000E14C9">
      <w:pPr>
        <w:rPr>
          <w:sz w:val="28"/>
          <w:szCs w:val="28"/>
        </w:rPr>
      </w:pPr>
    </w:p>
    <w:p w:rsidR="000E14C9" w:rsidRDefault="000E14C9" w:rsidP="000E14C9">
      <w:pPr>
        <w:rPr>
          <w:sz w:val="28"/>
          <w:szCs w:val="28"/>
        </w:rPr>
      </w:pPr>
      <w:r>
        <w:rPr>
          <w:sz w:val="28"/>
          <w:szCs w:val="28"/>
        </w:rPr>
        <w:t xml:space="preserve">    Tajná přání se většinou plní. _________________________________</w:t>
      </w:r>
    </w:p>
    <w:p w:rsidR="000E14C9" w:rsidRDefault="000E14C9" w:rsidP="000E14C9">
      <w:pPr>
        <w:rPr>
          <w:sz w:val="28"/>
          <w:szCs w:val="28"/>
        </w:rPr>
      </w:pPr>
    </w:p>
    <w:p w:rsidR="000E14C9" w:rsidRDefault="000E14C9" w:rsidP="000E14C9">
      <w:pPr>
        <w:rPr>
          <w:sz w:val="28"/>
          <w:szCs w:val="28"/>
        </w:rPr>
      </w:pPr>
      <w:r>
        <w:rPr>
          <w:sz w:val="28"/>
          <w:szCs w:val="28"/>
        </w:rPr>
        <w:t xml:space="preserve">    Princ se oženil s krásnou princeznou. __________________________</w:t>
      </w:r>
    </w:p>
    <w:p w:rsidR="000E14C9" w:rsidRDefault="000E14C9" w:rsidP="000E14C9">
      <w:pPr>
        <w:rPr>
          <w:sz w:val="28"/>
          <w:szCs w:val="28"/>
        </w:rPr>
      </w:pPr>
    </w:p>
    <w:p w:rsidR="000E14C9" w:rsidRDefault="000E14C9" w:rsidP="000E14C9">
      <w:pPr>
        <w:rPr>
          <w:sz w:val="28"/>
          <w:szCs w:val="28"/>
        </w:rPr>
      </w:pPr>
      <w:r>
        <w:rPr>
          <w:sz w:val="28"/>
          <w:szCs w:val="28"/>
        </w:rPr>
        <w:t xml:space="preserve">    První místo v soutěži získali chlapci. __________________________</w:t>
      </w:r>
    </w:p>
    <w:p w:rsidR="000E14C9" w:rsidRDefault="000E14C9" w:rsidP="0070193C">
      <w:pPr>
        <w:rPr>
          <w:sz w:val="28"/>
          <w:szCs w:val="28"/>
        </w:rPr>
      </w:pPr>
    </w:p>
    <w:p w:rsidR="0070193C" w:rsidRDefault="0070193C" w:rsidP="00520CD6">
      <w:pPr>
        <w:rPr>
          <w:b/>
          <w:sz w:val="28"/>
          <w:szCs w:val="28"/>
        </w:rPr>
      </w:pPr>
    </w:p>
    <w:p w:rsidR="0052769C" w:rsidRDefault="000E5EF0" w:rsidP="00520CD6">
      <w:pPr>
        <w:rPr>
          <w:b/>
          <w:sz w:val="28"/>
          <w:szCs w:val="28"/>
        </w:rPr>
      </w:pPr>
      <w:r>
        <w:rPr>
          <w:b/>
          <w:sz w:val="28"/>
          <w:szCs w:val="28"/>
        </w:rPr>
        <w:t xml:space="preserve">Zkus udělat rozbor těchto </w:t>
      </w:r>
      <w:r w:rsidR="000E14C9">
        <w:rPr>
          <w:b/>
          <w:sz w:val="28"/>
          <w:szCs w:val="28"/>
        </w:rPr>
        <w:t xml:space="preserve">dvou </w:t>
      </w:r>
      <w:r>
        <w:rPr>
          <w:b/>
          <w:sz w:val="28"/>
          <w:szCs w:val="28"/>
        </w:rPr>
        <w:t>vět</w:t>
      </w:r>
      <w:r w:rsidR="00520CD6" w:rsidRPr="0052769C">
        <w:rPr>
          <w:b/>
          <w:sz w:val="28"/>
          <w:szCs w:val="28"/>
        </w:rPr>
        <w:t>:</w:t>
      </w:r>
    </w:p>
    <w:p w:rsidR="0052769C" w:rsidRDefault="0052769C" w:rsidP="00520CD6"/>
    <w:p w:rsidR="001C5CC5" w:rsidRDefault="001C5CC5" w:rsidP="001C5CC5">
      <w:pPr>
        <w:pStyle w:val="normal"/>
        <w:suppressLineNumbers/>
        <w:rPr>
          <w:b/>
          <w:i/>
        </w:rPr>
      </w:pPr>
    </w:p>
    <w:p w:rsidR="001C5CC5" w:rsidRDefault="000E14C9" w:rsidP="001C5CC5">
      <w:pPr>
        <w:pStyle w:val="normal"/>
        <w:suppressLineNumbers/>
        <w:jc w:val="center"/>
        <w:rPr>
          <w:sz w:val="28"/>
          <w:szCs w:val="28"/>
        </w:rPr>
      </w:pPr>
      <w:r>
        <w:rPr>
          <w:sz w:val="28"/>
          <w:szCs w:val="28"/>
        </w:rPr>
        <w:t>Štědrý večer už je několik let státním svátkem</w:t>
      </w:r>
      <w:r w:rsidR="001C5CC5">
        <w:rPr>
          <w:sz w:val="28"/>
          <w:szCs w:val="28"/>
        </w:rPr>
        <w:t>.</w:t>
      </w:r>
    </w:p>
    <w:p w:rsidR="001C5CC5" w:rsidRDefault="001C5CC5" w:rsidP="001C5CC5">
      <w:pPr>
        <w:pStyle w:val="normal"/>
        <w:suppressLineNumbers/>
        <w:rPr>
          <w:sz w:val="36"/>
          <w:szCs w:val="36"/>
        </w:rPr>
      </w:pPr>
      <w:r>
        <w:rPr>
          <w:sz w:val="28"/>
          <w:szCs w:val="28"/>
        </w:rPr>
        <w:t>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w:t>
      </w:r>
    </w:p>
    <w:p w:rsidR="001C5CC5" w:rsidRDefault="001C5CC5" w:rsidP="001C5CC5">
      <w:pPr>
        <w:rPr>
          <w:sz w:val="28"/>
          <w:szCs w:val="28"/>
        </w:rPr>
      </w:pPr>
    </w:p>
    <w:p w:rsidR="001C5CC5" w:rsidRDefault="000E14C9" w:rsidP="001C5CC5">
      <w:pPr>
        <w:pStyle w:val="normal"/>
        <w:suppressLineNumbers/>
        <w:jc w:val="center"/>
        <w:rPr>
          <w:sz w:val="28"/>
          <w:szCs w:val="28"/>
        </w:rPr>
      </w:pPr>
      <w:r>
        <w:rPr>
          <w:sz w:val="28"/>
          <w:szCs w:val="28"/>
        </w:rPr>
        <w:t>Jakubova maminka nakrájela salám ostrým nožem</w:t>
      </w:r>
      <w:r w:rsidR="001C5CC5">
        <w:rPr>
          <w:sz w:val="28"/>
          <w:szCs w:val="28"/>
        </w:rPr>
        <w:t>.</w:t>
      </w:r>
    </w:p>
    <w:p w:rsidR="001C5CC5" w:rsidRDefault="001C5CC5" w:rsidP="001C5CC5">
      <w:pPr>
        <w:pStyle w:val="normal"/>
        <w:suppressLineNumbers/>
        <w:rPr>
          <w:sz w:val="36"/>
          <w:szCs w:val="36"/>
        </w:rPr>
      </w:pPr>
      <w:r>
        <w:rPr>
          <w:sz w:val="28"/>
          <w:szCs w:val="28"/>
        </w:rPr>
        <w:t>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rsidR="001C5CC5" w:rsidRDefault="001C5CC5" w:rsidP="001C5CC5">
      <w:pPr>
        <w:rPr>
          <w:sz w:val="28"/>
          <w:szCs w:val="28"/>
        </w:rPr>
      </w:pPr>
    </w:p>
    <w:p w:rsidR="001C5CC5" w:rsidRDefault="000E14C9" w:rsidP="001C5CC5">
      <w:pPr>
        <w:rPr>
          <w:rFonts w:cs="Times New Roman"/>
          <w:b/>
          <w:sz w:val="40"/>
          <w:szCs w:val="40"/>
        </w:rPr>
      </w:pPr>
      <w:r>
        <w:rPr>
          <w:rFonts w:cs="Times New Roman"/>
          <w:b/>
          <w:sz w:val="40"/>
          <w:szCs w:val="40"/>
        </w:rPr>
        <w:t>2. hodina – 17</w:t>
      </w:r>
      <w:r w:rsidR="00842CD5">
        <w:rPr>
          <w:rFonts w:cs="Times New Roman"/>
          <w:b/>
          <w:sz w:val="40"/>
          <w:szCs w:val="40"/>
        </w:rPr>
        <w:t>. června</w:t>
      </w:r>
      <w:r w:rsidR="001C5CC5" w:rsidRPr="009957C5">
        <w:rPr>
          <w:rFonts w:cs="Times New Roman"/>
          <w:b/>
          <w:sz w:val="40"/>
          <w:szCs w:val="40"/>
        </w:rPr>
        <w:t xml:space="preserve"> 2020</w:t>
      </w:r>
    </w:p>
    <w:p w:rsidR="00FE29C0" w:rsidRDefault="00FE29C0" w:rsidP="001C5CC5">
      <w:pPr>
        <w:pStyle w:val="normal"/>
      </w:pPr>
    </w:p>
    <w:p w:rsidR="000E14C9" w:rsidRDefault="000E14C9" w:rsidP="001C5CC5">
      <w:pPr>
        <w:pStyle w:val="normal"/>
      </w:pPr>
      <w:r>
        <w:t xml:space="preserve">Toto by byl Váš závěrečný test. Zkuste si ho udělat tak, jako byste byli ve škole. </w:t>
      </w:r>
      <w:r w:rsidR="00B74D4D">
        <w:t xml:space="preserve">Zaškrtněte správné odpovědi. </w:t>
      </w:r>
      <w:r>
        <w:t xml:space="preserve">Jedno Vám můžu slíbit, Vaši známku na vysvědčení už neovlivní. Známky jsem už na klasifikační arch Vaší třídy napsala </w:t>
      </w:r>
      <w:r>
        <w:sym w:font="Wingdings" w:char="F04A"/>
      </w:r>
    </w:p>
    <w:p w:rsidR="0016096B" w:rsidRDefault="0016096B" w:rsidP="0016096B">
      <w:pPr>
        <w:sectPr w:rsidR="0016096B" w:rsidSect="00AB316B">
          <w:type w:val="continuous"/>
          <w:pgSz w:w="11906" w:h="16838"/>
          <w:pgMar w:top="1417" w:right="1417" w:bottom="1417" w:left="1417" w:header="708" w:footer="708" w:gutter="0"/>
          <w:cols w:space="708"/>
          <w:docGrid w:linePitch="360"/>
        </w:sectPr>
      </w:pPr>
    </w:p>
    <w:p w:rsidR="0016096B" w:rsidRDefault="0016096B" w:rsidP="0016096B"/>
    <w:p w:rsidR="0016096B" w:rsidRDefault="0016096B" w:rsidP="0016096B"/>
    <w:p w:rsidR="0016096B" w:rsidRDefault="0016096B" w:rsidP="0016096B">
      <w:r>
        <w:t>1. Jaký druh nepatří do druhů číslovek?</w:t>
      </w:r>
    </w:p>
    <w:p w:rsidR="0016096B" w:rsidRDefault="0016096B" w:rsidP="0016096B">
      <w:pPr>
        <w:widowControl/>
        <w:numPr>
          <w:ilvl w:val="0"/>
          <w:numId w:val="16"/>
        </w:numPr>
        <w:suppressAutoHyphens w:val="0"/>
        <w:autoSpaceDN/>
        <w:textAlignment w:val="auto"/>
      </w:pPr>
      <w:r>
        <w:t>základní</w:t>
      </w:r>
    </w:p>
    <w:p w:rsidR="0016096B" w:rsidRDefault="0016096B" w:rsidP="0016096B">
      <w:pPr>
        <w:widowControl/>
        <w:numPr>
          <w:ilvl w:val="0"/>
          <w:numId w:val="16"/>
        </w:numPr>
        <w:suppressAutoHyphens w:val="0"/>
        <w:autoSpaceDN/>
        <w:textAlignment w:val="auto"/>
      </w:pPr>
      <w:r>
        <w:t>řadové</w:t>
      </w:r>
    </w:p>
    <w:p w:rsidR="0016096B" w:rsidRDefault="0016096B" w:rsidP="0016096B">
      <w:pPr>
        <w:widowControl/>
        <w:numPr>
          <w:ilvl w:val="0"/>
          <w:numId w:val="16"/>
        </w:numPr>
        <w:suppressAutoHyphens w:val="0"/>
        <w:autoSpaceDN/>
        <w:textAlignment w:val="auto"/>
      </w:pPr>
      <w:r>
        <w:t>dělitelné</w:t>
      </w:r>
    </w:p>
    <w:p w:rsidR="0016096B" w:rsidRDefault="0016096B" w:rsidP="0016096B">
      <w:pPr>
        <w:widowControl/>
        <w:numPr>
          <w:ilvl w:val="0"/>
          <w:numId w:val="16"/>
        </w:numPr>
        <w:suppressAutoHyphens w:val="0"/>
        <w:autoSpaceDN/>
        <w:textAlignment w:val="auto"/>
      </w:pPr>
      <w:r>
        <w:t>druhové</w:t>
      </w:r>
    </w:p>
    <w:p w:rsidR="0016096B" w:rsidRDefault="0016096B" w:rsidP="0016096B">
      <w:r>
        <w:t xml:space="preserve"> </w:t>
      </w:r>
    </w:p>
    <w:p w:rsidR="0016096B" w:rsidRPr="001F16CF" w:rsidRDefault="0016096B" w:rsidP="0016096B">
      <w:pPr>
        <w:rPr>
          <w:sz w:val="12"/>
          <w:szCs w:val="12"/>
        </w:rPr>
      </w:pPr>
    </w:p>
    <w:p w:rsidR="0016096B" w:rsidRDefault="0016096B" w:rsidP="0016096B">
      <w:r>
        <w:t>2. Který slovní druh z nabídky je ohebný?</w:t>
      </w:r>
    </w:p>
    <w:p w:rsidR="0016096B" w:rsidRDefault="0016096B" w:rsidP="0016096B">
      <w:pPr>
        <w:widowControl/>
        <w:numPr>
          <w:ilvl w:val="0"/>
          <w:numId w:val="17"/>
        </w:numPr>
        <w:suppressAutoHyphens w:val="0"/>
        <w:autoSpaceDN/>
        <w:textAlignment w:val="auto"/>
      </w:pPr>
      <w:r>
        <w:t>citoslovce</w:t>
      </w:r>
    </w:p>
    <w:p w:rsidR="0016096B" w:rsidRDefault="0016096B" w:rsidP="0016096B">
      <w:pPr>
        <w:widowControl/>
        <w:numPr>
          <w:ilvl w:val="0"/>
          <w:numId w:val="17"/>
        </w:numPr>
        <w:suppressAutoHyphens w:val="0"/>
        <w:autoSpaceDN/>
        <w:textAlignment w:val="auto"/>
      </w:pPr>
      <w:r>
        <w:t>slovesa</w:t>
      </w:r>
    </w:p>
    <w:p w:rsidR="0016096B" w:rsidRDefault="0016096B" w:rsidP="0016096B">
      <w:pPr>
        <w:widowControl/>
        <w:numPr>
          <w:ilvl w:val="0"/>
          <w:numId w:val="17"/>
        </w:numPr>
        <w:suppressAutoHyphens w:val="0"/>
        <w:autoSpaceDN/>
        <w:textAlignment w:val="auto"/>
      </w:pPr>
      <w:r>
        <w:t>zájmena</w:t>
      </w:r>
    </w:p>
    <w:p w:rsidR="0016096B" w:rsidRDefault="0016096B" w:rsidP="0016096B">
      <w:pPr>
        <w:widowControl/>
        <w:numPr>
          <w:ilvl w:val="0"/>
          <w:numId w:val="17"/>
        </w:numPr>
        <w:suppressAutoHyphens w:val="0"/>
        <w:autoSpaceDN/>
        <w:textAlignment w:val="auto"/>
      </w:pPr>
      <w:r>
        <w:t>příslovce</w:t>
      </w:r>
    </w:p>
    <w:p w:rsidR="0016096B" w:rsidRDefault="0016096B" w:rsidP="0016096B"/>
    <w:p w:rsidR="0016096B" w:rsidRPr="001F16CF" w:rsidRDefault="0016096B" w:rsidP="0016096B">
      <w:pPr>
        <w:rPr>
          <w:sz w:val="12"/>
          <w:szCs w:val="12"/>
        </w:rPr>
      </w:pPr>
    </w:p>
    <w:p w:rsidR="0016096B" w:rsidRDefault="0016096B" w:rsidP="0016096B">
      <w:r>
        <w:t xml:space="preserve">3. Označ slovní druh slova, které je </w:t>
      </w:r>
    </w:p>
    <w:p w:rsidR="0016096B" w:rsidRDefault="0016096B" w:rsidP="0016096B">
      <w:r>
        <w:t xml:space="preserve">    zvýrazněno velkými písmeny:</w:t>
      </w:r>
    </w:p>
    <w:p w:rsidR="0016096B" w:rsidRDefault="0016096B" w:rsidP="0016096B">
      <w:r>
        <w:t xml:space="preserve">    Uposlechli jsme </w:t>
      </w:r>
      <w:r>
        <w:rPr>
          <w:b/>
        </w:rPr>
        <w:t xml:space="preserve">OTCOVY </w:t>
      </w:r>
      <w:r>
        <w:t>rady.</w:t>
      </w:r>
    </w:p>
    <w:p w:rsidR="0016096B" w:rsidRDefault="0016096B" w:rsidP="0016096B">
      <w:pPr>
        <w:widowControl/>
        <w:numPr>
          <w:ilvl w:val="0"/>
          <w:numId w:val="18"/>
        </w:numPr>
        <w:suppressAutoHyphens w:val="0"/>
        <w:autoSpaceDN/>
        <w:textAlignment w:val="auto"/>
      </w:pPr>
      <w:r>
        <w:t>podstatné jméno</w:t>
      </w:r>
    </w:p>
    <w:p w:rsidR="0016096B" w:rsidRDefault="0016096B" w:rsidP="0016096B">
      <w:pPr>
        <w:widowControl/>
        <w:numPr>
          <w:ilvl w:val="0"/>
          <w:numId w:val="18"/>
        </w:numPr>
        <w:suppressAutoHyphens w:val="0"/>
        <w:autoSpaceDN/>
        <w:textAlignment w:val="auto"/>
      </w:pPr>
      <w:r>
        <w:t>přídavné jméno</w:t>
      </w:r>
    </w:p>
    <w:p w:rsidR="0016096B" w:rsidRDefault="0016096B" w:rsidP="0016096B">
      <w:pPr>
        <w:widowControl/>
        <w:numPr>
          <w:ilvl w:val="0"/>
          <w:numId w:val="18"/>
        </w:numPr>
        <w:suppressAutoHyphens w:val="0"/>
        <w:autoSpaceDN/>
        <w:textAlignment w:val="auto"/>
      </w:pPr>
      <w:r>
        <w:t>zájmeno</w:t>
      </w:r>
    </w:p>
    <w:p w:rsidR="0016096B" w:rsidRDefault="0016096B" w:rsidP="0016096B">
      <w:pPr>
        <w:widowControl/>
        <w:numPr>
          <w:ilvl w:val="0"/>
          <w:numId w:val="18"/>
        </w:numPr>
        <w:suppressAutoHyphens w:val="0"/>
        <w:autoSpaceDN/>
        <w:textAlignment w:val="auto"/>
      </w:pPr>
      <w:r>
        <w:t>sloveso</w:t>
      </w:r>
    </w:p>
    <w:p w:rsidR="0016096B" w:rsidRDefault="0016096B" w:rsidP="0016096B"/>
    <w:p w:rsidR="0016096B" w:rsidRPr="001F16CF" w:rsidRDefault="0016096B" w:rsidP="0016096B">
      <w:pPr>
        <w:rPr>
          <w:sz w:val="12"/>
          <w:szCs w:val="12"/>
        </w:rPr>
      </w:pPr>
    </w:p>
    <w:p w:rsidR="0016096B" w:rsidRDefault="0016096B" w:rsidP="0016096B">
      <w:r>
        <w:t>4. Označ správný tvar</w:t>
      </w:r>
    </w:p>
    <w:p w:rsidR="0016096B" w:rsidRDefault="0016096B" w:rsidP="0016096B">
      <w:r>
        <w:t xml:space="preserve">    a) dvěma </w:t>
      </w:r>
      <w:proofErr w:type="spellStart"/>
      <w:r>
        <w:t>ženama</w:t>
      </w:r>
      <w:proofErr w:type="spellEnd"/>
    </w:p>
    <w:p w:rsidR="0016096B" w:rsidRDefault="0016096B" w:rsidP="0016096B">
      <w:r>
        <w:t xml:space="preserve">    b) dvěma ženami</w:t>
      </w:r>
    </w:p>
    <w:p w:rsidR="0016096B" w:rsidRDefault="0016096B" w:rsidP="0016096B">
      <w:r>
        <w:t xml:space="preserve">    c) </w:t>
      </w:r>
      <w:proofErr w:type="spellStart"/>
      <w:r>
        <w:t>dvouma</w:t>
      </w:r>
      <w:proofErr w:type="spellEnd"/>
      <w:r>
        <w:t xml:space="preserve"> ženami</w:t>
      </w:r>
    </w:p>
    <w:p w:rsidR="0016096B" w:rsidRDefault="0016096B" w:rsidP="0016096B">
      <w:r>
        <w:t xml:space="preserve">    d) </w:t>
      </w:r>
      <w:proofErr w:type="spellStart"/>
      <w:r>
        <w:t>dvěmi</w:t>
      </w:r>
      <w:proofErr w:type="spellEnd"/>
      <w:r>
        <w:t xml:space="preserve"> ženami</w:t>
      </w:r>
    </w:p>
    <w:p w:rsidR="0016096B" w:rsidRPr="001F16CF" w:rsidRDefault="0016096B" w:rsidP="0016096B">
      <w:pPr>
        <w:rPr>
          <w:sz w:val="12"/>
          <w:szCs w:val="12"/>
        </w:rPr>
      </w:pPr>
    </w:p>
    <w:p w:rsidR="0016096B" w:rsidRDefault="0016096B" w:rsidP="0016096B"/>
    <w:p w:rsidR="0016096B" w:rsidRDefault="0016096B" w:rsidP="0016096B">
      <w:r>
        <w:t>5. Která varianta je správně napsaná?</w:t>
      </w:r>
    </w:p>
    <w:p w:rsidR="0016096B" w:rsidRDefault="0016096B" w:rsidP="0016096B">
      <w:r>
        <w:t xml:space="preserve">    a) řeka </w:t>
      </w:r>
      <w:proofErr w:type="spellStart"/>
      <w:r>
        <w:t>labe</w:t>
      </w:r>
      <w:proofErr w:type="spellEnd"/>
    </w:p>
    <w:p w:rsidR="0016096B" w:rsidRDefault="0016096B" w:rsidP="0016096B">
      <w:r>
        <w:t xml:space="preserve">    b) Řeka </w:t>
      </w:r>
      <w:proofErr w:type="spellStart"/>
      <w:r>
        <w:t>labe</w:t>
      </w:r>
      <w:proofErr w:type="spellEnd"/>
    </w:p>
    <w:p w:rsidR="0016096B" w:rsidRDefault="0016096B" w:rsidP="0016096B">
      <w:r>
        <w:t xml:space="preserve">    c) řeka Labe</w:t>
      </w:r>
    </w:p>
    <w:p w:rsidR="0016096B" w:rsidRDefault="0016096B" w:rsidP="0016096B">
      <w:r>
        <w:t xml:space="preserve">    d) Řeka Labe</w:t>
      </w:r>
    </w:p>
    <w:p w:rsidR="0016096B" w:rsidRPr="001F16CF" w:rsidRDefault="0016096B" w:rsidP="0016096B">
      <w:pPr>
        <w:rPr>
          <w:sz w:val="12"/>
          <w:szCs w:val="12"/>
        </w:rPr>
      </w:pPr>
    </w:p>
    <w:p w:rsidR="0016096B" w:rsidRDefault="0016096B" w:rsidP="0016096B"/>
    <w:p w:rsidR="0016096B" w:rsidRDefault="0016096B" w:rsidP="0016096B">
      <w:r>
        <w:t xml:space="preserve">6. Jak zní tvar slova </w:t>
      </w:r>
      <w:proofErr w:type="gramStart"/>
      <w:r>
        <w:rPr>
          <w:b/>
        </w:rPr>
        <w:t>ŠÍP</w:t>
      </w:r>
      <w:r>
        <w:t xml:space="preserve"> v 7.pádě</w:t>
      </w:r>
      <w:proofErr w:type="gramEnd"/>
      <w:r>
        <w:t xml:space="preserve"> </w:t>
      </w:r>
    </w:p>
    <w:p w:rsidR="0016096B" w:rsidRDefault="0016096B" w:rsidP="0016096B">
      <w:r>
        <w:t xml:space="preserve">    množného čísla?</w:t>
      </w:r>
    </w:p>
    <w:p w:rsidR="0016096B" w:rsidRDefault="0016096B" w:rsidP="0016096B">
      <w:r>
        <w:t xml:space="preserve">    a) </w:t>
      </w:r>
      <w:proofErr w:type="spellStart"/>
      <w:r>
        <w:t>šípi</w:t>
      </w:r>
      <w:proofErr w:type="spellEnd"/>
    </w:p>
    <w:p w:rsidR="0016096B" w:rsidRDefault="0016096B" w:rsidP="0016096B">
      <w:r>
        <w:t xml:space="preserve">    b) šípem</w:t>
      </w:r>
    </w:p>
    <w:p w:rsidR="0016096B" w:rsidRDefault="0016096B" w:rsidP="0016096B">
      <w:r>
        <w:t xml:space="preserve">    c) šípy</w:t>
      </w:r>
    </w:p>
    <w:p w:rsidR="0016096B" w:rsidRDefault="0016096B" w:rsidP="0016096B">
      <w:r>
        <w:t xml:space="preserve">    d) </w:t>
      </w:r>
      <w:proofErr w:type="spellStart"/>
      <w:r>
        <w:t>šípami</w:t>
      </w:r>
      <w:proofErr w:type="spellEnd"/>
    </w:p>
    <w:p w:rsidR="0016096B" w:rsidRPr="001F16CF" w:rsidRDefault="0016096B" w:rsidP="0016096B">
      <w:pPr>
        <w:rPr>
          <w:sz w:val="12"/>
          <w:szCs w:val="12"/>
        </w:rPr>
      </w:pPr>
    </w:p>
    <w:p w:rsidR="0016096B" w:rsidRDefault="0016096B" w:rsidP="0016096B"/>
    <w:p w:rsidR="0016096B" w:rsidRDefault="0016096B" w:rsidP="0016096B"/>
    <w:p w:rsidR="0016096B" w:rsidRDefault="0016096B" w:rsidP="0016096B">
      <w:r>
        <w:t xml:space="preserve">7. Podle jakého vzoru je slovo </w:t>
      </w:r>
      <w:r>
        <w:rPr>
          <w:b/>
        </w:rPr>
        <w:t>LABUŤ</w:t>
      </w:r>
      <w:r>
        <w:t>?</w:t>
      </w:r>
    </w:p>
    <w:p w:rsidR="0016096B" w:rsidRDefault="0016096B" w:rsidP="0016096B">
      <w:r>
        <w:t xml:space="preserve">    a) píseň</w:t>
      </w:r>
    </w:p>
    <w:p w:rsidR="0016096B" w:rsidRDefault="0016096B" w:rsidP="0016096B">
      <w:r>
        <w:t xml:space="preserve">    b) kost</w:t>
      </w:r>
    </w:p>
    <w:p w:rsidR="0016096B" w:rsidRDefault="0016096B" w:rsidP="0016096B">
      <w:r>
        <w:t xml:space="preserve">    c) kuře</w:t>
      </w:r>
    </w:p>
    <w:p w:rsidR="0016096B" w:rsidRDefault="0016096B" w:rsidP="0016096B">
      <w:r>
        <w:t xml:space="preserve">    d) růže</w:t>
      </w:r>
    </w:p>
    <w:p w:rsidR="0016096B" w:rsidRDefault="0016096B" w:rsidP="0016096B"/>
    <w:p w:rsidR="0016096B" w:rsidRDefault="0016096B" w:rsidP="0016096B"/>
    <w:p w:rsidR="0016096B" w:rsidRDefault="0016096B" w:rsidP="0016096B">
      <w:r>
        <w:t xml:space="preserve">8. Podle jakého rodu je slovo </w:t>
      </w:r>
      <w:r>
        <w:rPr>
          <w:b/>
        </w:rPr>
        <w:t>ZVĚŘ</w:t>
      </w:r>
      <w:r>
        <w:t>?</w:t>
      </w:r>
    </w:p>
    <w:p w:rsidR="0016096B" w:rsidRDefault="0016096B" w:rsidP="0016096B">
      <w:r>
        <w:t xml:space="preserve">    a) podle rodu mužského</w:t>
      </w:r>
    </w:p>
    <w:p w:rsidR="0016096B" w:rsidRDefault="0016096B" w:rsidP="0016096B">
      <w:r>
        <w:t xml:space="preserve">    b) podle žádného, je to pomnožné</w:t>
      </w:r>
    </w:p>
    <w:p w:rsidR="0016096B" w:rsidRDefault="0016096B" w:rsidP="0016096B">
      <w:r>
        <w:t xml:space="preserve">    c) podle rodu ženského</w:t>
      </w:r>
    </w:p>
    <w:p w:rsidR="0016096B" w:rsidRDefault="0016096B" w:rsidP="0016096B">
      <w:r>
        <w:t xml:space="preserve">    d) podle rodu středního</w:t>
      </w:r>
    </w:p>
    <w:p w:rsidR="0016096B" w:rsidRDefault="0016096B" w:rsidP="0016096B"/>
    <w:p w:rsidR="0016096B" w:rsidRPr="001F16CF" w:rsidRDefault="0016096B" w:rsidP="0016096B">
      <w:pPr>
        <w:rPr>
          <w:sz w:val="22"/>
          <w:szCs w:val="22"/>
        </w:rPr>
      </w:pPr>
      <w:r>
        <w:t xml:space="preserve">9. </w:t>
      </w:r>
      <w:r w:rsidRPr="001F16CF">
        <w:rPr>
          <w:sz w:val="22"/>
          <w:szCs w:val="22"/>
        </w:rPr>
        <w:t>Doplň dvě souhlásky ve správném pořadí:</w:t>
      </w:r>
    </w:p>
    <w:p w:rsidR="0016096B" w:rsidRDefault="0016096B" w:rsidP="0016096B">
      <w:r w:rsidRPr="001F16CF">
        <w:rPr>
          <w:i/>
          <w:sz w:val="22"/>
          <w:szCs w:val="22"/>
        </w:rPr>
        <w:t xml:space="preserve">    Moje kamarádka </w:t>
      </w:r>
      <w:r w:rsidRPr="001F16CF">
        <w:rPr>
          <w:b/>
          <w:i/>
          <w:sz w:val="22"/>
          <w:szCs w:val="22"/>
        </w:rPr>
        <w:t>__hubla</w:t>
      </w:r>
      <w:r w:rsidRPr="001F16CF">
        <w:rPr>
          <w:i/>
          <w:sz w:val="22"/>
          <w:szCs w:val="22"/>
        </w:rPr>
        <w:t xml:space="preserve"> a </w:t>
      </w:r>
      <w:r w:rsidRPr="001F16CF">
        <w:rPr>
          <w:b/>
          <w:i/>
          <w:sz w:val="22"/>
          <w:szCs w:val="22"/>
        </w:rPr>
        <w:t xml:space="preserve">__hodila </w:t>
      </w:r>
      <w:smartTag w:uri="urn:schemas-microsoft-com:office:smarttags" w:element="metricconverter">
        <w:smartTagPr>
          <w:attr w:name="ProductID" w:val="7 kg"/>
        </w:smartTagPr>
        <w:r w:rsidRPr="001F16CF">
          <w:rPr>
            <w:i/>
            <w:sz w:val="22"/>
            <w:szCs w:val="22"/>
          </w:rPr>
          <w:t>7 kg</w:t>
        </w:r>
      </w:smartTag>
      <w:r w:rsidRPr="001F16CF">
        <w:rPr>
          <w:i/>
          <w:sz w:val="22"/>
          <w:szCs w:val="22"/>
        </w:rPr>
        <w:t>.</w:t>
      </w:r>
      <w:r w:rsidRPr="001F16CF">
        <w:rPr>
          <w:i/>
          <w:sz w:val="22"/>
          <w:szCs w:val="22"/>
        </w:rPr>
        <w:br/>
      </w:r>
      <w:r>
        <w:t xml:space="preserve">    a) s, s</w:t>
      </w:r>
    </w:p>
    <w:p w:rsidR="0016096B" w:rsidRDefault="0016096B" w:rsidP="0016096B">
      <w:r>
        <w:t xml:space="preserve">    b) s, z</w:t>
      </w:r>
    </w:p>
    <w:p w:rsidR="0016096B" w:rsidRDefault="0016096B" w:rsidP="0016096B">
      <w:r>
        <w:t xml:space="preserve">    c) z, z</w:t>
      </w:r>
    </w:p>
    <w:p w:rsidR="0016096B" w:rsidRDefault="0016096B" w:rsidP="0016096B">
      <w:r>
        <w:t xml:space="preserve">    d) z, s</w:t>
      </w:r>
    </w:p>
    <w:p w:rsidR="0016096B" w:rsidRDefault="0016096B" w:rsidP="0016096B"/>
    <w:p w:rsidR="0016096B" w:rsidRDefault="0016096B" w:rsidP="0016096B">
      <w:r>
        <w:t xml:space="preserve">10. </w:t>
      </w:r>
      <w:r w:rsidRPr="001F16CF">
        <w:rPr>
          <w:sz w:val="22"/>
          <w:szCs w:val="22"/>
        </w:rPr>
        <w:t>Doplň dvě souhlásky ve správném pořadí:</w:t>
      </w:r>
    </w:p>
    <w:p w:rsidR="0016096B" w:rsidRPr="00A542FB" w:rsidRDefault="0016096B" w:rsidP="0016096B">
      <w:pPr>
        <w:rPr>
          <w:b/>
        </w:rPr>
      </w:pPr>
      <w:r>
        <w:t xml:space="preserve">      </w:t>
      </w:r>
      <w:r>
        <w:rPr>
          <w:b/>
        </w:rPr>
        <w:t xml:space="preserve">__měna </w:t>
      </w:r>
      <w:r>
        <w:t xml:space="preserve">rozvrhu mě </w:t>
      </w:r>
      <w:r>
        <w:rPr>
          <w:b/>
        </w:rPr>
        <w:t>__klamala.</w:t>
      </w:r>
      <w:r>
        <w:br/>
        <w:t xml:space="preserve">    a) s, s</w:t>
      </w:r>
    </w:p>
    <w:p w:rsidR="0016096B" w:rsidRDefault="0016096B" w:rsidP="0016096B">
      <w:r>
        <w:t xml:space="preserve">    b) s, z</w:t>
      </w:r>
    </w:p>
    <w:p w:rsidR="0016096B" w:rsidRDefault="0016096B" w:rsidP="0016096B">
      <w:r>
        <w:t xml:space="preserve">    c) z, z</w:t>
      </w:r>
    </w:p>
    <w:p w:rsidR="0016096B" w:rsidRDefault="0016096B" w:rsidP="0016096B">
      <w:r>
        <w:t xml:space="preserve">    d) z, s</w:t>
      </w:r>
    </w:p>
    <w:p w:rsidR="0016096B" w:rsidRDefault="0016096B" w:rsidP="0016096B"/>
    <w:p w:rsidR="0016096B" w:rsidRPr="001F16CF" w:rsidRDefault="0016096B" w:rsidP="0016096B">
      <w:pPr>
        <w:rPr>
          <w:sz w:val="22"/>
          <w:szCs w:val="22"/>
        </w:rPr>
      </w:pPr>
      <w:r>
        <w:t>11.</w:t>
      </w:r>
      <w:r w:rsidRPr="00636833">
        <w:t xml:space="preserve"> </w:t>
      </w:r>
      <w:r>
        <w:rPr>
          <w:sz w:val="22"/>
          <w:szCs w:val="22"/>
        </w:rPr>
        <w:t>Doplň tři</w:t>
      </w:r>
      <w:r w:rsidRPr="001F16CF">
        <w:rPr>
          <w:sz w:val="22"/>
          <w:szCs w:val="22"/>
        </w:rPr>
        <w:t xml:space="preserve"> souhlásky ve správném pořadí:</w:t>
      </w:r>
    </w:p>
    <w:p w:rsidR="0016096B" w:rsidRDefault="0016096B" w:rsidP="0016096B">
      <w:pPr>
        <w:rPr>
          <w:b/>
        </w:rPr>
      </w:pPr>
      <w:r>
        <w:t xml:space="preserve">      Doktor </w:t>
      </w:r>
      <w:r>
        <w:rPr>
          <w:b/>
        </w:rPr>
        <w:t>__</w:t>
      </w:r>
      <w:proofErr w:type="spellStart"/>
      <w:r>
        <w:rPr>
          <w:b/>
        </w:rPr>
        <w:t>toupil</w:t>
      </w:r>
      <w:proofErr w:type="spellEnd"/>
      <w:r>
        <w:rPr>
          <w:b/>
        </w:rPr>
        <w:t xml:space="preserve"> </w:t>
      </w:r>
      <w:r w:rsidRPr="00636833">
        <w:t>do místnosti</w:t>
      </w:r>
      <w:r>
        <w:rPr>
          <w:b/>
        </w:rPr>
        <w:t xml:space="preserve">, </w:t>
      </w:r>
    </w:p>
    <w:p w:rsidR="0016096B" w:rsidRDefault="0016096B" w:rsidP="0016096B">
      <w:r>
        <w:rPr>
          <w:b/>
        </w:rPr>
        <w:t xml:space="preserve">      </w:t>
      </w:r>
      <w:r w:rsidRPr="00636833">
        <w:rPr>
          <w:b/>
        </w:rPr>
        <w:t>__bledl</w:t>
      </w:r>
      <w:r>
        <w:t xml:space="preserve"> a </w:t>
      </w:r>
      <w:r w:rsidRPr="00636833">
        <w:rPr>
          <w:b/>
        </w:rPr>
        <w:t>__padl</w:t>
      </w:r>
      <w:r>
        <w:t xml:space="preserve"> na zem.</w:t>
      </w:r>
      <w:r>
        <w:br/>
        <w:t xml:space="preserve">    a) </w:t>
      </w:r>
      <w:proofErr w:type="spellStart"/>
      <w:r>
        <w:t>vs</w:t>
      </w:r>
      <w:proofErr w:type="spellEnd"/>
      <w:r>
        <w:t>, z, s</w:t>
      </w:r>
    </w:p>
    <w:p w:rsidR="0016096B" w:rsidRDefault="0016096B" w:rsidP="0016096B">
      <w:r>
        <w:t xml:space="preserve">    b) </w:t>
      </w:r>
      <w:proofErr w:type="spellStart"/>
      <w:r>
        <w:t>vz</w:t>
      </w:r>
      <w:proofErr w:type="spellEnd"/>
      <w:r>
        <w:t>, s, z</w:t>
      </w:r>
    </w:p>
    <w:p w:rsidR="0016096B" w:rsidRDefault="0016096B" w:rsidP="0016096B">
      <w:r>
        <w:t xml:space="preserve">    c) </w:t>
      </w:r>
      <w:proofErr w:type="spellStart"/>
      <w:r>
        <w:t>vz</w:t>
      </w:r>
      <w:proofErr w:type="spellEnd"/>
      <w:r>
        <w:t>, z, z</w:t>
      </w:r>
    </w:p>
    <w:p w:rsidR="0016096B" w:rsidRDefault="0016096B" w:rsidP="0016096B">
      <w:r>
        <w:t xml:space="preserve">    d) </w:t>
      </w:r>
      <w:proofErr w:type="spellStart"/>
      <w:r>
        <w:t>vs</w:t>
      </w:r>
      <w:proofErr w:type="spellEnd"/>
      <w:r>
        <w:t>, z, s</w:t>
      </w:r>
    </w:p>
    <w:p w:rsidR="0016096B" w:rsidRDefault="0016096B" w:rsidP="0016096B"/>
    <w:p w:rsidR="0016096B" w:rsidRDefault="0016096B" w:rsidP="0016096B">
      <w:r>
        <w:t xml:space="preserve">12. Co je to </w:t>
      </w:r>
      <w:proofErr w:type="spellStart"/>
      <w:r w:rsidRPr="00A542FB">
        <w:rPr>
          <w:b/>
        </w:rPr>
        <w:t>diagnoza</w:t>
      </w:r>
      <w:proofErr w:type="spellEnd"/>
      <w:r>
        <w:t>?</w:t>
      </w:r>
    </w:p>
    <w:p w:rsidR="0016096B" w:rsidRDefault="0016096B" w:rsidP="0016096B">
      <w:r>
        <w:t xml:space="preserve">    a) lék na AIDS</w:t>
      </w:r>
    </w:p>
    <w:p w:rsidR="0016096B" w:rsidRDefault="0016096B" w:rsidP="0016096B">
      <w:r>
        <w:t xml:space="preserve">    b) určení choroby</w:t>
      </w:r>
    </w:p>
    <w:p w:rsidR="0016096B" w:rsidRDefault="0016096B" w:rsidP="0016096B">
      <w:r>
        <w:t xml:space="preserve">    c) druh výchovy</w:t>
      </w:r>
    </w:p>
    <w:p w:rsidR="0016096B" w:rsidRDefault="0016096B" w:rsidP="0016096B">
      <w:r>
        <w:t xml:space="preserve">    d) chirurgický zákrok</w:t>
      </w:r>
    </w:p>
    <w:p w:rsidR="0016096B" w:rsidRDefault="0016096B" w:rsidP="0016096B"/>
    <w:p w:rsidR="0016096B" w:rsidRPr="001F16CF" w:rsidRDefault="0016096B" w:rsidP="0016096B">
      <w:pPr>
        <w:rPr>
          <w:sz w:val="12"/>
          <w:szCs w:val="12"/>
        </w:rPr>
      </w:pPr>
    </w:p>
    <w:p w:rsidR="0016096B" w:rsidRDefault="0016096B" w:rsidP="0016096B">
      <w:r>
        <w:lastRenderedPageBreak/>
        <w:t xml:space="preserve">13. Co je to </w:t>
      </w:r>
      <w:r w:rsidRPr="00A542FB">
        <w:rPr>
          <w:b/>
        </w:rPr>
        <w:t>vakcína</w:t>
      </w:r>
      <w:r>
        <w:t>?</w:t>
      </w:r>
    </w:p>
    <w:p w:rsidR="0016096B" w:rsidRDefault="0016096B" w:rsidP="0016096B">
      <w:r>
        <w:t xml:space="preserve">    a) ochranné očkování</w:t>
      </w:r>
    </w:p>
    <w:p w:rsidR="0016096B" w:rsidRDefault="0016096B" w:rsidP="0016096B">
      <w:r>
        <w:t xml:space="preserve">    b) injekční stříkačka</w:t>
      </w:r>
    </w:p>
    <w:p w:rsidR="0016096B" w:rsidRDefault="0016096B" w:rsidP="0016096B">
      <w:r>
        <w:t xml:space="preserve">    c) klokaní kapsa</w:t>
      </w:r>
    </w:p>
    <w:p w:rsidR="0016096B" w:rsidRDefault="0016096B" w:rsidP="0016096B">
      <w:r>
        <w:t xml:space="preserve">    d) pláštěnka</w:t>
      </w:r>
    </w:p>
    <w:p w:rsidR="0016096B" w:rsidRDefault="0016096B" w:rsidP="0016096B"/>
    <w:p w:rsidR="0016096B" w:rsidRPr="001F16CF" w:rsidRDefault="0016096B" w:rsidP="0016096B">
      <w:pPr>
        <w:rPr>
          <w:sz w:val="12"/>
          <w:szCs w:val="12"/>
        </w:rPr>
      </w:pPr>
    </w:p>
    <w:p w:rsidR="0016096B" w:rsidRDefault="0016096B" w:rsidP="0016096B">
      <w:r>
        <w:t xml:space="preserve">14. Doplň  </w:t>
      </w:r>
      <w:r>
        <w:rPr>
          <w:b/>
        </w:rPr>
        <w:t>i - y</w:t>
      </w:r>
      <w:r>
        <w:t xml:space="preserve"> ve správném pořadí:</w:t>
      </w:r>
    </w:p>
    <w:p w:rsidR="0016096B" w:rsidRPr="00A542FB" w:rsidRDefault="0016096B" w:rsidP="0016096B">
      <w:r>
        <w:t xml:space="preserve">      </w:t>
      </w:r>
      <w:r>
        <w:rPr>
          <w:b/>
        </w:rPr>
        <w:t>V__děl</w:t>
      </w:r>
      <w:r>
        <w:t xml:space="preserve">  jsem  </w:t>
      </w:r>
      <w:proofErr w:type="spellStart"/>
      <w:r>
        <w:rPr>
          <w:b/>
        </w:rPr>
        <w:t>Pavlov</w:t>
      </w:r>
      <w:proofErr w:type="spellEnd"/>
      <w:r>
        <w:rPr>
          <w:b/>
        </w:rPr>
        <w:t>__</w:t>
      </w:r>
      <w:r>
        <w:t xml:space="preserve">  dcery.</w:t>
      </w:r>
    </w:p>
    <w:p w:rsidR="0016096B" w:rsidRDefault="0016096B" w:rsidP="0016096B">
      <w:pPr>
        <w:widowControl/>
        <w:numPr>
          <w:ilvl w:val="0"/>
          <w:numId w:val="19"/>
        </w:numPr>
        <w:suppressAutoHyphens w:val="0"/>
        <w:autoSpaceDN/>
        <w:textAlignment w:val="auto"/>
      </w:pPr>
      <w:proofErr w:type="gramStart"/>
      <w:r>
        <w:t>i,  y</w:t>
      </w:r>
      <w:proofErr w:type="gramEnd"/>
    </w:p>
    <w:p w:rsidR="0016096B" w:rsidRDefault="0016096B" w:rsidP="0016096B">
      <w:pPr>
        <w:widowControl/>
        <w:numPr>
          <w:ilvl w:val="0"/>
          <w:numId w:val="19"/>
        </w:numPr>
        <w:suppressAutoHyphens w:val="0"/>
        <w:autoSpaceDN/>
        <w:textAlignment w:val="auto"/>
      </w:pPr>
      <w:r>
        <w:t>y, i</w:t>
      </w:r>
    </w:p>
    <w:p w:rsidR="0016096B" w:rsidRDefault="0016096B" w:rsidP="0016096B">
      <w:pPr>
        <w:widowControl/>
        <w:numPr>
          <w:ilvl w:val="0"/>
          <w:numId w:val="19"/>
        </w:numPr>
        <w:suppressAutoHyphens w:val="0"/>
        <w:autoSpaceDN/>
        <w:textAlignment w:val="auto"/>
      </w:pPr>
      <w:proofErr w:type="gramStart"/>
      <w:r>
        <w:t>i,  i</w:t>
      </w:r>
      <w:proofErr w:type="gramEnd"/>
    </w:p>
    <w:p w:rsidR="0016096B" w:rsidRDefault="0016096B" w:rsidP="0016096B">
      <w:pPr>
        <w:widowControl/>
        <w:numPr>
          <w:ilvl w:val="0"/>
          <w:numId w:val="19"/>
        </w:numPr>
        <w:suppressAutoHyphens w:val="0"/>
        <w:autoSpaceDN/>
        <w:textAlignment w:val="auto"/>
      </w:pPr>
      <w:r>
        <w:t>y, y</w:t>
      </w:r>
    </w:p>
    <w:p w:rsidR="0016096B" w:rsidRDefault="0016096B" w:rsidP="0016096B">
      <w:pPr>
        <w:widowControl/>
        <w:suppressAutoHyphens w:val="0"/>
        <w:autoSpaceDN/>
        <w:textAlignment w:val="auto"/>
      </w:pPr>
    </w:p>
    <w:p w:rsidR="0016096B" w:rsidRDefault="0016096B" w:rsidP="0016096B">
      <w:r>
        <w:t>15. Co nepatří mezi přídavná jména měkká?</w:t>
      </w:r>
    </w:p>
    <w:p w:rsidR="0016096B" w:rsidRDefault="0016096B" w:rsidP="0016096B">
      <w:r>
        <w:t xml:space="preserve">    a) </w:t>
      </w:r>
      <w:r w:rsidRPr="00747DDC">
        <w:rPr>
          <w:b/>
          <w:i/>
        </w:rPr>
        <w:t>hovězí</w:t>
      </w:r>
      <w:r>
        <w:t xml:space="preserve"> vývar</w:t>
      </w:r>
    </w:p>
    <w:p w:rsidR="0016096B" w:rsidRDefault="0016096B" w:rsidP="0016096B">
      <w:r>
        <w:t xml:space="preserve">    b) </w:t>
      </w:r>
      <w:r>
        <w:rPr>
          <w:b/>
          <w:i/>
        </w:rPr>
        <w:t xml:space="preserve">ryzí </w:t>
      </w:r>
      <w:r>
        <w:t>zlato</w:t>
      </w:r>
    </w:p>
    <w:p w:rsidR="0016096B" w:rsidRDefault="0016096B" w:rsidP="0016096B">
      <w:r>
        <w:t xml:space="preserve">    c) </w:t>
      </w:r>
      <w:r>
        <w:rPr>
          <w:b/>
          <w:i/>
        </w:rPr>
        <w:t xml:space="preserve">veselí </w:t>
      </w:r>
      <w:r>
        <w:t>chlapci</w:t>
      </w:r>
    </w:p>
    <w:p w:rsidR="0016096B" w:rsidRDefault="0016096B" w:rsidP="0016096B">
      <w:r>
        <w:t xml:space="preserve">    d) </w:t>
      </w:r>
      <w:r>
        <w:rPr>
          <w:b/>
          <w:i/>
        </w:rPr>
        <w:t xml:space="preserve">svědomití </w:t>
      </w:r>
      <w:r>
        <w:t>žáci</w:t>
      </w:r>
    </w:p>
    <w:p w:rsidR="0016096B" w:rsidRPr="00952DA4" w:rsidRDefault="0016096B" w:rsidP="0016096B">
      <w:pPr>
        <w:rPr>
          <w:sz w:val="12"/>
          <w:szCs w:val="12"/>
        </w:rPr>
      </w:pPr>
    </w:p>
    <w:p w:rsidR="0016096B" w:rsidRDefault="0016096B" w:rsidP="0016096B">
      <w:r>
        <w:t xml:space="preserve">16. Jaký je 2. stupeň od slova </w:t>
      </w:r>
      <w:r>
        <w:rPr>
          <w:b/>
        </w:rPr>
        <w:t>zlý</w:t>
      </w:r>
      <w:r>
        <w:t>?</w:t>
      </w:r>
    </w:p>
    <w:p w:rsidR="0016096B" w:rsidRDefault="0016096B" w:rsidP="0016096B">
      <w:r>
        <w:t xml:space="preserve">    a) </w:t>
      </w:r>
      <w:proofErr w:type="spellStart"/>
      <w:r>
        <w:t>zlejší</w:t>
      </w:r>
      <w:proofErr w:type="spellEnd"/>
    </w:p>
    <w:p w:rsidR="0016096B" w:rsidRDefault="0016096B" w:rsidP="0016096B">
      <w:r>
        <w:t xml:space="preserve">    b) horší</w:t>
      </w:r>
    </w:p>
    <w:p w:rsidR="0016096B" w:rsidRDefault="0016096B" w:rsidP="0016096B">
      <w:r>
        <w:t xml:space="preserve">    c) surovější</w:t>
      </w:r>
    </w:p>
    <w:p w:rsidR="0016096B" w:rsidRPr="00747DDC" w:rsidRDefault="0016096B" w:rsidP="0016096B">
      <w:r>
        <w:t xml:space="preserve">    d) pitomější</w:t>
      </w:r>
    </w:p>
    <w:p w:rsidR="0016096B" w:rsidRPr="00952DA4" w:rsidRDefault="0016096B" w:rsidP="0016096B">
      <w:pPr>
        <w:rPr>
          <w:sz w:val="12"/>
          <w:szCs w:val="12"/>
        </w:rPr>
      </w:pPr>
    </w:p>
    <w:p w:rsidR="0016096B" w:rsidRDefault="0016096B" w:rsidP="0016096B">
      <w:pPr>
        <w:rPr>
          <w:b/>
          <w:i/>
          <w:sz w:val="22"/>
          <w:szCs w:val="22"/>
        </w:rPr>
      </w:pPr>
      <w:r>
        <w:t xml:space="preserve">17. Jak napíšeme </w:t>
      </w:r>
      <w:r w:rsidRPr="00747DDC">
        <w:rPr>
          <w:b/>
          <w:i/>
          <w:sz w:val="22"/>
          <w:szCs w:val="22"/>
        </w:rPr>
        <w:t>OD ONDROV_ MAMINKY</w:t>
      </w:r>
    </w:p>
    <w:p w:rsidR="0016096B" w:rsidRDefault="0016096B" w:rsidP="0016096B">
      <w:r>
        <w:t xml:space="preserve">    a) od </w:t>
      </w:r>
      <w:proofErr w:type="spellStart"/>
      <w:r>
        <w:t>ondrovy</w:t>
      </w:r>
      <w:proofErr w:type="spellEnd"/>
      <w:r>
        <w:t xml:space="preserve"> maminky</w:t>
      </w:r>
    </w:p>
    <w:p w:rsidR="0016096B" w:rsidRDefault="0016096B" w:rsidP="0016096B">
      <w:r>
        <w:t xml:space="preserve">    b) od </w:t>
      </w:r>
      <w:proofErr w:type="gramStart"/>
      <w:r>
        <w:t>Ondrovi</w:t>
      </w:r>
      <w:proofErr w:type="gramEnd"/>
      <w:r>
        <w:t xml:space="preserve"> maminky</w:t>
      </w:r>
    </w:p>
    <w:p w:rsidR="0016096B" w:rsidRDefault="0016096B" w:rsidP="0016096B">
      <w:r>
        <w:t xml:space="preserve">    c) od </w:t>
      </w:r>
      <w:proofErr w:type="spellStart"/>
      <w:r>
        <w:t>ondrovi</w:t>
      </w:r>
      <w:proofErr w:type="spellEnd"/>
      <w:r>
        <w:t xml:space="preserve"> maminky</w:t>
      </w:r>
    </w:p>
    <w:p w:rsidR="0016096B" w:rsidRPr="00747DDC" w:rsidRDefault="0016096B" w:rsidP="0016096B">
      <w:r>
        <w:t xml:space="preserve">    d) od Ondrovy maminky</w:t>
      </w:r>
    </w:p>
    <w:p w:rsidR="0016096B" w:rsidRDefault="0016096B" w:rsidP="0016096B">
      <w:pPr>
        <w:rPr>
          <w:b/>
          <w:i/>
        </w:rPr>
      </w:pPr>
    </w:p>
    <w:p w:rsidR="0016096B" w:rsidRDefault="0016096B" w:rsidP="0016096B">
      <w:r>
        <w:t>18. Ve které větě je chyba?</w:t>
      </w:r>
    </w:p>
    <w:p w:rsidR="0016096B" w:rsidRDefault="0016096B" w:rsidP="0016096B">
      <w:r>
        <w:t xml:space="preserve">    a) Tisíce lidí proudily na stadion.</w:t>
      </w:r>
    </w:p>
    <w:p w:rsidR="0016096B" w:rsidRDefault="0016096B" w:rsidP="0016096B">
      <w:r>
        <w:t xml:space="preserve">    b) Ženy a děti šily šaty.</w:t>
      </w:r>
    </w:p>
    <w:p w:rsidR="0016096B" w:rsidRDefault="0016096B" w:rsidP="0016096B">
      <w:r>
        <w:t xml:space="preserve">    c) Auta se řadily do dvou pruhů.</w:t>
      </w:r>
    </w:p>
    <w:p w:rsidR="0016096B" w:rsidRDefault="0016096B" w:rsidP="0016096B">
      <w:r>
        <w:t xml:space="preserve">    d) Psi vyli po vsi.</w:t>
      </w:r>
    </w:p>
    <w:p w:rsidR="0016096B" w:rsidRPr="00952DA4" w:rsidRDefault="0016096B" w:rsidP="0016096B">
      <w:pPr>
        <w:rPr>
          <w:sz w:val="12"/>
          <w:szCs w:val="12"/>
        </w:rPr>
      </w:pPr>
    </w:p>
    <w:p w:rsidR="0016096B" w:rsidRDefault="0016096B" w:rsidP="0016096B">
      <w:r>
        <w:t>19. V </w:t>
      </w:r>
      <w:proofErr w:type="spellStart"/>
      <w:r>
        <w:rPr>
          <w:b/>
        </w:rPr>
        <w:t>mrkv</w:t>
      </w:r>
      <w:proofErr w:type="spellEnd"/>
      <w:r>
        <w:rPr>
          <w:b/>
        </w:rPr>
        <w:t>__</w:t>
      </w:r>
      <w:r>
        <w:t xml:space="preserve"> i v </w:t>
      </w:r>
      <w:r>
        <w:rPr>
          <w:b/>
        </w:rPr>
        <w:t xml:space="preserve">petržel__ </w:t>
      </w:r>
      <w:r>
        <w:t xml:space="preserve"> jsou důležité</w:t>
      </w:r>
    </w:p>
    <w:p w:rsidR="0016096B" w:rsidRDefault="0016096B" w:rsidP="0016096B">
      <w:pPr>
        <w:rPr>
          <w:b/>
        </w:rPr>
      </w:pPr>
      <w:r>
        <w:t xml:space="preserve">       </w:t>
      </w:r>
      <w:r>
        <w:rPr>
          <w:b/>
        </w:rPr>
        <w:t>minerál__.</w:t>
      </w:r>
    </w:p>
    <w:p w:rsidR="0016096B" w:rsidRDefault="0016096B" w:rsidP="0016096B">
      <w:pPr>
        <w:widowControl/>
        <w:numPr>
          <w:ilvl w:val="0"/>
          <w:numId w:val="20"/>
        </w:numPr>
        <w:suppressAutoHyphens w:val="0"/>
        <w:autoSpaceDN/>
        <w:textAlignment w:val="auto"/>
      </w:pPr>
      <w:r>
        <w:t>i, i, i</w:t>
      </w:r>
    </w:p>
    <w:p w:rsidR="0016096B" w:rsidRDefault="0016096B" w:rsidP="0016096B">
      <w:pPr>
        <w:widowControl/>
        <w:numPr>
          <w:ilvl w:val="0"/>
          <w:numId w:val="20"/>
        </w:numPr>
        <w:suppressAutoHyphens w:val="0"/>
        <w:autoSpaceDN/>
        <w:textAlignment w:val="auto"/>
      </w:pPr>
      <w:r>
        <w:t>i, i, y</w:t>
      </w:r>
    </w:p>
    <w:p w:rsidR="0016096B" w:rsidRDefault="0016096B" w:rsidP="0016096B">
      <w:pPr>
        <w:widowControl/>
        <w:numPr>
          <w:ilvl w:val="0"/>
          <w:numId w:val="20"/>
        </w:numPr>
        <w:suppressAutoHyphens w:val="0"/>
        <w:autoSpaceDN/>
        <w:textAlignment w:val="auto"/>
      </w:pPr>
      <w:r>
        <w:t>y, i, y</w:t>
      </w:r>
    </w:p>
    <w:p w:rsidR="0016096B" w:rsidRDefault="0016096B" w:rsidP="0016096B">
      <w:pPr>
        <w:widowControl/>
        <w:numPr>
          <w:ilvl w:val="0"/>
          <w:numId w:val="20"/>
        </w:numPr>
        <w:suppressAutoHyphens w:val="0"/>
        <w:autoSpaceDN/>
        <w:textAlignment w:val="auto"/>
      </w:pPr>
      <w:proofErr w:type="gramStart"/>
      <w:r>
        <w:t>y,y,y</w:t>
      </w:r>
      <w:proofErr w:type="gramEnd"/>
    </w:p>
    <w:p w:rsidR="0016096B" w:rsidRDefault="0016096B" w:rsidP="0016096B"/>
    <w:p w:rsidR="0016096B" w:rsidRDefault="0016096B" w:rsidP="0016096B">
      <w:pPr>
        <w:rPr>
          <w:b/>
        </w:rPr>
      </w:pPr>
      <w:r>
        <w:t xml:space="preserve">20. Jak napíšeme slovo </w:t>
      </w:r>
      <w:r>
        <w:rPr>
          <w:b/>
        </w:rPr>
        <w:t>POROZU___L</w:t>
      </w:r>
    </w:p>
    <w:p w:rsidR="0016096B" w:rsidRDefault="0016096B" w:rsidP="0016096B">
      <w:r>
        <w:t xml:space="preserve">     a) mně</w:t>
      </w:r>
    </w:p>
    <w:p w:rsidR="0016096B" w:rsidRDefault="0016096B" w:rsidP="0016096B">
      <w:r>
        <w:t xml:space="preserve">     b) mne</w:t>
      </w:r>
    </w:p>
    <w:p w:rsidR="0016096B" w:rsidRDefault="0016096B" w:rsidP="0016096B">
      <w:r>
        <w:t xml:space="preserve">     c) mě</w:t>
      </w:r>
    </w:p>
    <w:p w:rsidR="0016096B" w:rsidRPr="001E48CF" w:rsidRDefault="0016096B" w:rsidP="0016096B">
      <w:r>
        <w:t xml:space="preserve">     d) </w:t>
      </w:r>
      <w:proofErr w:type="spellStart"/>
      <w:r>
        <w:t>me</w:t>
      </w:r>
      <w:proofErr w:type="spellEnd"/>
    </w:p>
    <w:p w:rsidR="0016096B" w:rsidRPr="00952DA4" w:rsidRDefault="0016096B" w:rsidP="0016096B">
      <w:pPr>
        <w:rPr>
          <w:sz w:val="12"/>
          <w:szCs w:val="12"/>
        </w:rPr>
      </w:pPr>
    </w:p>
    <w:p w:rsidR="0016096B" w:rsidRDefault="0016096B" w:rsidP="0016096B">
      <w:r>
        <w:lastRenderedPageBreak/>
        <w:t>21. Doplň správnou variantu:</w:t>
      </w:r>
    </w:p>
    <w:p w:rsidR="0016096B" w:rsidRDefault="0016096B" w:rsidP="0016096B">
      <w:r>
        <w:t xml:space="preserve">      Já _____ pomohu.</w:t>
      </w:r>
    </w:p>
    <w:p w:rsidR="0016096B" w:rsidRDefault="0016096B" w:rsidP="0016096B">
      <w:pPr>
        <w:widowControl/>
        <w:numPr>
          <w:ilvl w:val="0"/>
          <w:numId w:val="21"/>
        </w:numPr>
        <w:suppressAutoHyphens w:val="0"/>
        <w:autoSpaceDN/>
        <w:textAlignment w:val="auto"/>
      </w:pPr>
      <w:r>
        <w:t>jí</w:t>
      </w:r>
    </w:p>
    <w:p w:rsidR="0016096B" w:rsidRDefault="0016096B" w:rsidP="0016096B">
      <w:pPr>
        <w:widowControl/>
        <w:numPr>
          <w:ilvl w:val="0"/>
          <w:numId w:val="21"/>
        </w:numPr>
        <w:suppressAutoHyphens w:val="0"/>
        <w:autoSpaceDN/>
        <w:textAlignment w:val="auto"/>
      </w:pPr>
      <w:r>
        <w:t>její</w:t>
      </w:r>
    </w:p>
    <w:p w:rsidR="0016096B" w:rsidRDefault="0016096B" w:rsidP="0016096B">
      <w:pPr>
        <w:widowControl/>
        <w:numPr>
          <w:ilvl w:val="0"/>
          <w:numId w:val="21"/>
        </w:numPr>
        <w:suppressAutoHyphens w:val="0"/>
        <w:autoSpaceDN/>
        <w:textAlignment w:val="auto"/>
      </w:pPr>
      <w:r>
        <w:t>ji</w:t>
      </w:r>
    </w:p>
    <w:p w:rsidR="0016096B" w:rsidRDefault="0016096B" w:rsidP="0016096B">
      <w:pPr>
        <w:widowControl/>
        <w:numPr>
          <w:ilvl w:val="0"/>
          <w:numId w:val="21"/>
        </w:numPr>
        <w:suppressAutoHyphens w:val="0"/>
        <w:autoSpaceDN/>
        <w:textAlignment w:val="auto"/>
      </w:pPr>
      <w:proofErr w:type="spellStart"/>
      <w:r>
        <w:t>jeji</w:t>
      </w:r>
      <w:proofErr w:type="spellEnd"/>
    </w:p>
    <w:p w:rsidR="0016096B" w:rsidRDefault="0016096B" w:rsidP="0016096B"/>
    <w:p w:rsidR="0016096B" w:rsidRDefault="0016096B" w:rsidP="0016096B">
      <w:r>
        <w:t xml:space="preserve">22. Ve které větě jsou tečky napsány </w:t>
      </w:r>
    </w:p>
    <w:p w:rsidR="0016096B" w:rsidRDefault="0016096B" w:rsidP="0016096B">
      <w:r>
        <w:t xml:space="preserve">      správně?</w:t>
      </w:r>
    </w:p>
    <w:p w:rsidR="0016096B" w:rsidRDefault="0016096B" w:rsidP="0016096B">
      <w:pPr>
        <w:widowControl/>
        <w:numPr>
          <w:ilvl w:val="0"/>
          <w:numId w:val="22"/>
        </w:numPr>
        <w:suppressAutoHyphens w:val="0"/>
        <w:autoSpaceDN/>
        <w:textAlignment w:val="auto"/>
      </w:pPr>
      <w:r>
        <w:t>5 května 1945 bylo povstání</w:t>
      </w:r>
      <w:r w:rsidRPr="00881B3B">
        <w:rPr>
          <w:b/>
        </w:rPr>
        <w:t>.</w:t>
      </w:r>
    </w:p>
    <w:p w:rsidR="0016096B" w:rsidRDefault="0016096B" w:rsidP="0016096B">
      <w:pPr>
        <w:widowControl/>
        <w:numPr>
          <w:ilvl w:val="0"/>
          <w:numId w:val="22"/>
        </w:numPr>
        <w:suppressAutoHyphens w:val="0"/>
        <w:autoSpaceDN/>
        <w:textAlignment w:val="auto"/>
      </w:pPr>
      <w:r>
        <w:t>5</w:t>
      </w:r>
      <w:r w:rsidRPr="00881B3B">
        <w:rPr>
          <w:b/>
        </w:rPr>
        <w:t>.</w:t>
      </w:r>
      <w:r>
        <w:t xml:space="preserve"> května 1945 bylo povstání</w:t>
      </w:r>
    </w:p>
    <w:p w:rsidR="0016096B" w:rsidRDefault="0016096B" w:rsidP="0016096B">
      <w:pPr>
        <w:widowControl/>
        <w:numPr>
          <w:ilvl w:val="0"/>
          <w:numId w:val="22"/>
        </w:numPr>
        <w:suppressAutoHyphens w:val="0"/>
        <w:autoSpaceDN/>
        <w:textAlignment w:val="auto"/>
      </w:pPr>
      <w:r>
        <w:t>5</w:t>
      </w:r>
      <w:r w:rsidRPr="00881B3B">
        <w:rPr>
          <w:b/>
        </w:rPr>
        <w:t>.</w:t>
      </w:r>
      <w:r>
        <w:t xml:space="preserve"> května 1945</w:t>
      </w:r>
      <w:r w:rsidRPr="00881B3B">
        <w:rPr>
          <w:b/>
        </w:rPr>
        <w:t>.</w:t>
      </w:r>
      <w:r>
        <w:t xml:space="preserve"> bylo povstání</w:t>
      </w:r>
      <w:r w:rsidRPr="00881B3B">
        <w:rPr>
          <w:b/>
        </w:rPr>
        <w:t>.</w:t>
      </w:r>
    </w:p>
    <w:p w:rsidR="0016096B" w:rsidRPr="0016096B" w:rsidRDefault="0016096B" w:rsidP="0016096B">
      <w:pPr>
        <w:widowControl/>
        <w:numPr>
          <w:ilvl w:val="0"/>
          <w:numId w:val="22"/>
        </w:numPr>
        <w:suppressAutoHyphens w:val="0"/>
        <w:autoSpaceDN/>
        <w:textAlignment w:val="auto"/>
      </w:pPr>
      <w:r>
        <w:t>5</w:t>
      </w:r>
      <w:r w:rsidRPr="00881B3B">
        <w:rPr>
          <w:b/>
        </w:rPr>
        <w:t>.</w:t>
      </w:r>
      <w:r>
        <w:t xml:space="preserve"> května 1945 bylo povstání</w:t>
      </w:r>
      <w:r w:rsidRPr="00881B3B">
        <w:rPr>
          <w:b/>
        </w:rPr>
        <w:t>.</w:t>
      </w:r>
    </w:p>
    <w:p w:rsidR="0016096B" w:rsidRPr="00881B3B" w:rsidRDefault="0016096B" w:rsidP="0016096B">
      <w:pPr>
        <w:widowControl/>
        <w:suppressAutoHyphens w:val="0"/>
        <w:autoSpaceDN/>
        <w:ind w:left="720"/>
        <w:textAlignment w:val="auto"/>
      </w:pPr>
    </w:p>
    <w:p w:rsidR="0016096B" w:rsidRPr="00881B3B" w:rsidRDefault="0016096B" w:rsidP="0016096B">
      <w:r>
        <w:t>23. Doplň správnou variantu:</w:t>
      </w:r>
    </w:p>
    <w:p w:rsidR="0016096B" w:rsidRDefault="0016096B" w:rsidP="0016096B">
      <w:r>
        <w:t xml:space="preserve">      </w:t>
      </w:r>
      <w:r>
        <w:rPr>
          <w:b/>
        </w:rPr>
        <w:t>Dob__l__   v__</w:t>
      </w:r>
      <w:proofErr w:type="spellStart"/>
      <w:r>
        <w:rPr>
          <w:b/>
        </w:rPr>
        <w:t>znamný</w:t>
      </w:r>
      <w:proofErr w:type="spellEnd"/>
      <w:r>
        <w:t xml:space="preserve"> hrad.</w:t>
      </w:r>
    </w:p>
    <w:p w:rsidR="0016096B" w:rsidRDefault="0016096B" w:rsidP="0016096B">
      <w:pPr>
        <w:widowControl/>
        <w:numPr>
          <w:ilvl w:val="0"/>
          <w:numId w:val="23"/>
        </w:numPr>
        <w:suppressAutoHyphens w:val="0"/>
        <w:autoSpaceDN/>
        <w:textAlignment w:val="auto"/>
      </w:pPr>
      <w:r>
        <w:t>y, y, ý</w:t>
      </w:r>
    </w:p>
    <w:p w:rsidR="0016096B" w:rsidRDefault="0016096B" w:rsidP="0016096B">
      <w:pPr>
        <w:widowControl/>
        <w:numPr>
          <w:ilvl w:val="0"/>
          <w:numId w:val="23"/>
        </w:numPr>
        <w:suppressAutoHyphens w:val="0"/>
        <w:autoSpaceDN/>
        <w:textAlignment w:val="auto"/>
      </w:pPr>
      <w:r>
        <w:t>y, i, ý</w:t>
      </w:r>
    </w:p>
    <w:p w:rsidR="0016096B" w:rsidRDefault="0016096B" w:rsidP="0016096B">
      <w:pPr>
        <w:widowControl/>
        <w:numPr>
          <w:ilvl w:val="0"/>
          <w:numId w:val="23"/>
        </w:numPr>
        <w:suppressAutoHyphens w:val="0"/>
        <w:autoSpaceDN/>
        <w:textAlignment w:val="auto"/>
      </w:pPr>
      <w:r>
        <w:t>i, i, ý</w:t>
      </w:r>
    </w:p>
    <w:p w:rsidR="0016096B" w:rsidRDefault="0016096B" w:rsidP="0016096B">
      <w:pPr>
        <w:widowControl/>
        <w:numPr>
          <w:ilvl w:val="0"/>
          <w:numId w:val="23"/>
        </w:numPr>
        <w:suppressAutoHyphens w:val="0"/>
        <w:autoSpaceDN/>
        <w:textAlignment w:val="auto"/>
      </w:pPr>
      <w:r>
        <w:t>i, y, í</w:t>
      </w:r>
    </w:p>
    <w:p w:rsidR="0016096B" w:rsidRPr="00C93929" w:rsidRDefault="0016096B" w:rsidP="0016096B">
      <w:pPr>
        <w:rPr>
          <w:sz w:val="12"/>
          <w:szCs w:val="12"/>
        </w:rPr>
      </w:pPr>
    </w:p>
    <w:p w:rsidR="0016096B" w:rsidRDefault="0016096B" w:rsidP="0016096B">
      <w:r>
        <w:t xml:space="preserve">24. </w:t>
      </w:r>
      <w:r>
        <w:rPr>
          <w:b/>
        </w:rPr>
        <w:t>Spisovný výraz</w:t>
      </w:r>
      <w:r>
        <w:t xml:space="preserve"> je:</w:t>
      </w:r>
    </w:p>
    <w:p w:rsidR="0016096B" w:rsidRDefault="0016096B" w:rsidP="0016096B">
      <w:r>
        <w:t xml:space="preserve">      a) </w:t>
      </w:r>
      <w:proofErr w:type="spellStart"/>
      <w:r>
        <w:t>feťák</w:t>
      </w:r>
      <w:proofErr w:type="spellEnd"/>
    </w:p>
    <w:p w:rsidR="0016096B" w:rsidRDefault="0016096B" w:rsidP="0016096B">
      <w:r>
        <w:t xml:space="preserve">      b) šuplík</w:t>
      </w:r>
    </w:p>
    <w:p w:rsidR="0016096B" w:rsidRDefault="0016096B" w:rsidP="0016096B">
      <w:r>
        <w:t xml:space="preserve">      c) kuřák</w:t>
      </w:r>
    </w:p>
    <w:p w:rsidR="0016096B" w:rsidRDefault="0016096B" w:rsidP="0016096B">
      <w:r>
        <w:t xml:space="preserve">      d) bourák</w:t>
      </w:r>
    </w:p>
    <w:p w:rsidR="0016096B" w:rsidRDefault="0016096B" w:rsidP="0016096B"/>
    <w:p w:rsidR="0016096B" w:rsidRDefault="0016096B" w:rsidP="0016096B">
      <w:pPr>
        <w:rPr>
          <w:b/>
        </w:rPr>
      </w:pPr>
      <w:r>
        <w:t xml:space="preserve">25. </w:t>
      </w:r>
      <w:proofErr w:type="spellStart"/>
      <w:r>
        <w:rPr>
          <w:b/>
        </w:rPr>
        <w:t>krkono</w:t>
      </w:r>
      <w:proofErr w:type="spellEnd"/>
      <w:r>
        <w:rPr>
          <w:b/>
        </w:rPr>
        <w:t>___</w:t>
      </w:r>
      <w:proofErr w:type="spellStart"/>
      <w:r>
        <w:rPr>
          <w:b/>
        </w:rPr>
        <w:t>ký</w:t>
      </w:r>
      <w:proofErr w:type="spellEnd"/>
    </w:p>
    <w:p w:rsidR="0016096B" w:rsidRDefault="0016096B" w:rsidP="0016096B">
      <w:r>
        <w:t xml:space="preserve">      a) s</w:t>
      </w:r>
    </w:p>
    <w:p w:rsidR="0016096B" w:rsidRDefault="0016096B" w:rsidP="0016096B">
      <w:r>
        <w:t xml:space="preserve">      b) </w:t>
      </w:r>
      <w:proofErr w:type="spellStart"/>
      <w:r>
        <w:t>šs</w:t>
      </w:r>
      <w:proofErr w:type="spellEnd"/>
    </w:p>
    <w:p w:rsidR="0016096B" w:rsidRDefault="0016096B" w:rsidP="0016096B">
      <w:r>
        <w:t xml:space="preserve">      c) </w:t>
      </w:r>
      <w:proofErr w:type="spellStart"/>
      <w:r>
        <w:t>sš</w:t>
      </w:r>
      <w:proofErr w:type="spellEnd"/>
    </w:p>
    <w:p w:rsidR="0016096B" w:rsidRDefault="0016096B" w:rsidP="0016096B">
      <w:r>
        <w:t xml:space="preserve">      d) š</w:t>
      </w:r>
    </w:p>
    <w:p w:rsidR="0016096B" w:rsidRDefault="0016096B" w:rsidP="0016096B">
      <w:pPr>
        <w:rPr>
          <w:sz w:val="12"/>
          <w:szCs w:val="12"/>
        </w:rPr>
      </w:pPr>
    </w:p>
    <w:p w:rsidR="0016096B" w:rsidRDefault="0016096B" w:rsidP="0016096B">
      <w:r>
        <w:t>26. Které slovo nemůžeme zdrobňovat</w:t>
      </w:r>
    </w:p>
    <w:p w:rsidR="0016096B" w:rsidRDefault="0016096B" w:rsidP="0016096B">
      <w:pPr>
        <w:rPr>
          <w:b/>
          <w:sz w:val="22"/>
          <w:szCs w:val="22"/>
        </w:rPr>
      </w:pPr>
      <w:r>
        <w:t xml:space="preserve">     podobně jako slovo </w:t>
      </w:r>
      <w:r w:rsidRPr="005B53CE">
        <w:rPr>
          <w:b/>
          <w:sz w:val="22"/>
          <w:szCs w:val="22"/>
        </w:rPr>
        <w:t>stůl-stolek-stoleček?</w:t>
      </w:r>
    </w:p>
    <w:p w:rsidR="0016096B" w:rsidRPr="005B53CE" w:rsidRDefault="0016096B" w:rsidP="0016096B">
      <w:pPr>
        <w:widowControl/>
        <w:numPr>
          <w:ilvl w:val="0"/>
          <w:numId w:val="24"/>
        </w:numPr>
        <w:suppressAutoHyphens w:val="0"/>
        <w:autoSpaceDN/>
        <w:textAlignment w:val="auto"/>
      </w:pPr>
      <w:r w:rsidRPr="005B53CE">
        <w:t>dům</w:t>
      </w:r>
    </w:p>
    <w:p w:rsidR="0016096B" w:rsidRPr="005B53CE" w:rsidRDefault="0016096B" w:rsidP="0016096B">
      <w:pPr>
        <w:widowControl/>
        <w:numPr>
          <w:ilvl w:val="0"/>
          <w:numId w:val="24"/>
        </w:numPr>
        <w:suppressAutoHyphens w:val="0"/>
        <w:autoSpaceDN/>
        <w:textAlignment w:val="auto"/>
      </w:pPr>
      <w:r w:rsidRPr="005B53CE">
        <w:t>mrak</w:t>
      </w:r>
    </w:p>
    <w:p w:rsidR="0016096B" w:rsidRPr="005B53CE" w:rsidRDefault="0016096B" w:rsidP="0016096B">
      <w:pPr>
        <w:widowControl/>
        <w:numPr>
          <w:ilvl w:val="0"/>
          <w:numId w:val="24"/>
        </w:numPr>
        <w:suppressAutoHyphens w:val="0"/>
        <w:autoSpaceDN/>
        <w:textAlignment w:val="auto"/>
      </w:pPr>
      <w:r w:rsidRPr="005B53CE">
        <w:t>kůň</w:t>
      </w:r>
    </w:p>
    <w:p w:rsidR="0016096B" w:rsidRDefault="0016096B" w:rsidP="0016096B">
      <w:pPr>
        <w:widowControl/>
        <w:numPr>
          <w:ilvl w:val="0"/>
          <w:numId w:val="24"/>
        </w:numPr>
        <w:suppressAutoHyphens w:val="0"/>
        <w:autoSpaceDN/>
        <w:textAlignment w:val="auto"/>
      </w:pPr>
      <w:r w:rsidRPr="005B53CE">
        <w:t>vůz</w:t>
      </w:r>
    </w:p>
    <w:p w:rsidR="0016096B" w:rsidRDefault="0016096B" w:rsidP="0016096B">
      <w:pPr>
        <w:rPr>
          <w:sz w:val="12"/>
          <w:szCs w:val="12"/>
        </w:rPr>
      </w:pPr>
    </w:p>
    <w:p w:rsidR="0016096B" w:rsidRPr="00C93929" w:rsidRDefault="0016096B" w:rsidP="0016096B">
      <w:pPr>
        <w:rPr>
          <w:sz w:val="12"/>
          <w:szCs w:val="12"/>
        </w:rPr>
      </w:pPr>
    </w:p>
    <w:p w:rsidR="0016096B" w:rsidRDefault="0016096B" w:rsidP="0016096B">
      <w:r>
        <w:t>27. Která varianta je napsaná správně?</w:t>
      </w:r>
    </w:p>
    <w:p w:rsidR="0016096B" w:rsidRDefault="0016096B" w:rsidP="0016096B">
      <w:r>
        <w:t xml:space="preserve">     a) nejjemnější</w:t>
      </w:r>
    </w:p>
    <w:p w:rsidR="0016096B" w:rsidRDefault="0016096B" w:rsidP="0016096B">
      <w:r>
        <w:t xml:space="preserve">     b) </w:t>
      </w:r>
      <w:proofErr w:type="spellStart"/>
      <w:r>
        <w:t>vítěztví</w:t>
      </w:r>
      <w:proofErr w:type="spellEnd"/>
    </w:p>
    <w:p w:rsidR="0016096B" w:rsidRDefault="0016096B" w:rsidP="0016096B">
      <w:r>
        <w:t xml:space="preserve">     c) havraní</w:t>
      </w:r>
    </w:p>
    <w:p w:rsidR="0016096B" w:rsidRDefault="0016096B" w:rsidP="0016096B">
      <w:r>
        <w:t xml:space="preserve">     d) </w:t>
      </w:r>
      <w:proofErr w:type="spellStart"/>
      <w:r>
        <w:t>kamenník</w:t>
      </w:r>
      <w:proofErr w:type="spellEnd"/>
    </w:p>
    <w:p w:rsidR="0016096B" w:rsidRPr="00C93929" w:rsidRDefault="0016096B" w:rsidP="0016096B">
      <w:pPr>
        <w:rPr>
          <w:sz w:val="12"/>
          <w:szCs w:val="12"/>
        </w:rPr>
      </w:pPr>
    </w:p>
    <w:p w:rsidR="0016096B" w:rsidRPr="00C93929" w:rsidRDefault="0016096B" w:rsidP="0016096B">
      <w:pPr>
        <w:rPr>
          <w:b/>
          <w:i/>
        </w:rPr>
      </w:pPr>
      <w:r>
        <w:t xml:space="preserve">28. Ve které variantě není </w:t>
      </w:r>
      <w:r w:rsidRPr="00C93929">
        <w:rPr>
          <w:b/>
          <w:i/>
        </w:rPr>
        <w:t>abstraktní</w:t>
      </w:r>
    </w:p>
    <w:p w:rsidR="0016096B" w:rsidRDefault="0016096B" w:rsidP="0016096B">
      <w:r>
        <w:t xml:space="preserve">      podstatné jméno?</w:t>
      </w:r>
    </w:p>
    <w:p w:rsidR="0016096B" w:rsidRDefault="0016096B" w:rsidP="0016096B">
      <w:pPr>
        <w:widowControl/>
        <w:numPr>
          <w:ilvl w:val="0"/>
          <w:numId w:val="25"/>
        </w:numPr>
        <w:suppressAutoHyphens w:val="0"/>
        <w:autoSpaceDN/>
        <w:textAlignment w:val="auto"/>
      </w:pPr>
      <w:r>
        <w:t>plavba</w:t>
      </w:r>
    </w:p>
    <w:p w:rsidR="0016096B" w:rsidRDefault="0016096B" w:rsidP="0016096B">
      <w:pPr>
        <w:widowControl/>
        <w:numPr>
          <w:ilvl w:val="0"/>
          <w:numId w:val="25"/>
        </w:numPr>
        <w:suppressAutoHyphens w:val="0"/>
        <w:autoSpaceDN/>
        <w:textAlignment w:val="auto"/>
      </w:pPr>
      <w:r>
        <w:t>malování</w:t>
      </w:r>
    </w:p>
    <w:p w:rsidR="0016096B" w:rsidRDefault="0016096B" w:rsidP="0016096B">
      <w:pPr>
        <w:widowControl/>
        <w:numPr>
          <w:ilvl w:val="0"/>
          <w:numId w:val="25"/>
        </w:numPr>
        <w:suppressAutoHyphens w:val="0"/>
        <w:autoSpaceDN/>
        <w:textAlignment w:val="auto"/>
      </w:pPr>
      <w:r>
        <w:t>láska</w:t>
      </w:r>
    </w:p>
    <w:p w:rsidR="0016096B" w:rsidRDefault="0016096B" w:rsidP="0016096B">
      <w:pPr>
        <w:widowControl/>
        <w:numPr>
          <w:ilvl w:val="0"/>
          <w:numId w:val="25"/>
        </w:numPr>
        <w:suppressAutoHyphens w:val="0"/>
        <w:autoSpaceDN/>
        <w:textAlignment w:val="auto"/>
      </w:pPr>
      <w:r>
        <w:t>zrcadlo</w:t>
      </w:r>
    </w:p>
    <w:p w:rsidR="0016096B" w:rsidRPr="00C93929" w:rsidRDefault="0016096B" w:rsidP="0016096B">
      <w:pPr>
        <w:rPr>
          <w:sz w:val="12"/>
          <w:szCs w:val="12"/>
        </w:rPr>
      </w:pPr>
    </w:p>
    <w:p w:rsidR="0016096B" w:rsidRDefault="0016096B" w:rsidP="0016096B">
      <w:r>
        <w:t xml:space="preserve">29. Ve které variantě není </w:t>
      </w:r>
      <w:proofErr w:type="gramStart"/>
      <w:r w:rsidRPr="00C93929">
        <w:rPr>
          <w:b/>
          <w:i/>
        </w:rPr>
        <w:t>pomnožné</w:t>
      </w:r>
      <w:r>
        <w:t xml:space="preserve">      podstatné</w:t>
      </w:r>
      <w:proofErr w:type="gramEnd"/>
      <w:r>
        <w:t xml:space="preserve"> jméno?</w:t>
      </w:r>
    </w:p>
    <w:p w:rsidR="0016096B" w:rsidRDefault="0016096B" w:rsidP="0016096B">
      <w:pPr>
        <w:widowControl/>
        <w:numPr>
          <w:ilvl w:val="0"/>
          <w:numId w:val="26"/>
        </w:numPr>
        <w:suppressAutoHyphens w:val="0"/>
        <w:autoSpaceDN/>
        <w:textAlignment w:val="auto"/>
      </w:pPr>
      <w:r>
        <w:t>ústa</w:t>
      </w:r>
    </w:p>
    <w:p w:rsidR="0016096B" w:rsidRDefault="0016096B" w:rsidP="0016096B">
      <w:pPr>
        <w:widowControl/>
        <w:numPr>
          <w:ilvl w:val="0"/>
          <w:numId w:val="26"/>
        </w:numPr>
        <w:suppressAutoHyphens w:val="0"/>
        <w:autoSpaceDN/>
        <w:textAlignment w:val="auto"/>
      </w:pPr>
      <w:r>
        <w:t>kamna</w:t>
      </w:r>
    </w:p>
    <w:p w:rsidR="0016096B" w:rsidRDefault="0016096B" w:rsidP="0016096B">
      <w:pPr>
        <w:widowControl/>
        <w:numPr>
          <w:ilvl w:val="0"/>
          <w:numId w:val="26"/>
        </w:numPr>
        <w:suppressAutoHyphens w:val="0"/>
        <w:autoSpaceDN/>
        <w:textAlignment w:val="auto"/>
      </w:pPr>
      <w:r>
        <w:t>obyvatelstvo</w:t>
      </w:r>
    </w:p>
    <w:p w:rsidR="0016096B" w:rsidRDefault="0016096B" w:rsidP="0016096B">
      <w:pPr>
        <w:widowControl/>
        <w:numPr>
          <w:ilvl w:val="0"/>
          <w:numId w:val="26"/>
        </w:numPr>
        <w:suppressAutoHyphens w:val="0"/>
        <w:autoSpaceDN/>
        <w:textAlignment w:val="auto"/>
      </w:pPr>
      <w:r>
        <w:t>Hradčany</w:t>
      </w:r>
    </w:p>
    <w:p w:rsidR="0016096B" w:rsidRPr="005B53CE" w:rsidRDefault="0016096B" w:rsidP="0016096B">
      <w:pPr>
        <w:widowControl/>
        <w:suppressAutoHyphens w:val="0"/>
        <w:autoSpaceDN/>
        <w:textAlignment w:val="auto"/>
      </w:pPr>
    </w:p>
    <w:p w:rsidR="0016096B" w:rsidRPr="00213F7E" w:rsidRDefault="0016096B" w:rsidP="0016096B">
      <w:pPr>
        <w:rPr>
          <w:sz w:val="12"/>
          <w:szCs w:val="12"/>
        </w:rPr>
      </w:pPr>
    </w:p>
    <w:p w:rsidR="0016096B" w:rsidRDefault="0016096B" w:rsidP="0016096B"/>
    <w:p w:rsidR="0016096B" w:rsidRDefault="0016096B" w:rsidP="0016096B"/>
    <w:p w:rsidR="0016096B" w:rsidRPr="00C93929" w:rsidRDefault="0016096B" w:rsidP="0016096B">
      <w:pPr>
        <w:rPr>
          <w:sz w:val="12"/>
          <w:szCs w:val="12"/>
        </w:rPr>
      </w:pPr>
    </w:p>
    <w:p w:rsidR="0016096B" w:rsidRDefault="0016096B" w:rsidP="0016096B">
      <w:pPr>
        <w:widowControl/>
        <w:suppressAutoHyphens w:val="0"/>
        <w:autoSpaceDN/>
        <w:ind w:left="360"/>
        <w:textAlignment w:val="auto"/>
      </w:pPr>
      <w:r>
        <w:t>30. Označ sp</w:t>
      </w:r>
      <w:smartTag w:uri="urn:schemas-microsoft-com:office:smarttags" w:element="PersonName">
        <w:r>
          <w:t>r</w:t>
        </w:r>
      </w:smartTag>
      <w:r>
        <w:t xml:space="preserve">ávnou základní skladební </w:t>
      </w:r>
    </w:p>
    <w:p w:rsidR="0016096B" w:rsidRDefault="0016096B" w:rsidP="0016096B">
      <w:r>
        <w:t xml:space="preserve">            dvojici ve větě:</w:t>
      </w:r>
    </w:p>
    <w:p w:rsidR="0016096B" w:rsidRDefault="0016096B" w:rsidP="0016096B">
      <w:r>
        <w:t xml:space="preserve">            Hejna ptáků poletoval_ nad poli </w:t>
      </w:r>
    </w:p>
    <w:p w:rsidR="0016096B" w:rsidRDefault="0016096B" w:rsidP="0016096B">
      <w:r>
        <w:t xml:space="preserve">            nedoz</w:t>
      </w:r>
      <w:smartTag w:uri="urn:schemas-microsoft-com:office:smarttags" w:element="PersonName">
        <w:r>
          <w:t>r</w:t>
        </w:r>
      </w:smartTag>
      <w:r>
        <w:t>álého obilí.</w:t>
      </w:r>
    </w:p>
    <w:p w:rsidR="0016096B" w:rsidRDefault="0016096B" w:rsidP="0016096B">
      <w:r>
        <w:t xml:space="preserve">            a) Hejna poletovaly.</w:t>
      </w:r>
    </w:p>
    <w:p w:rsidR="0016096B" w:rsidRDefault="0016096B" w:rsidP="0016096B">
      <w:r>
        <w:t xml:space="preserve">            b) Poletovali nad poli.</w:t>
      </w:r>
    </w:p>
    <w:p w:rsidR="0016096B" w:rsidRPr="00C93929" w:rsidRDefault="0016096B" w:rsidP="0016096B">
      <w:r>
        <w:t xml:space="preserve">            c) Ptáci poletovali.</w:t>
      </w:r>
    </w:p>
    <w:p w:rsidR="0016096B" w:rsidRDefault="0016096B" w:rsidP="0016096B">
      <w:r>
        <w:t xml:space="preserve">            d) Hejna poletovala.</w:t>
      </w:r>
    </w:p>
    <w:p w:rsidR="0016096B" w:rsidRDefault="0016096B" w:rsidP="001C5CC5">
      <w:pPr>
        <w:pStyle w:val="normal"/>
        <w:sectPr w:rsidR="0016096B" w:rsidSect="0016096B">
          <w:type w:val="continuous"/>
          <w:pgSz w:w="11906" w:h="16838"/>
          <w:pgMar w:top="1417" w:right="1417" w:bottom="1417" w:left="1417" w:header="708" w:footer="708" w:gutter="0"/>
          <w:cols w:num="2" w:space="708"/>
          <w:docGrid w:linePitch="360"/>
        </w:sectPr>
      </w:pPr>
    </w:p>
    <w:p w:rsidR="0016096B" w:rsidRPr="000E14C9" w:rsidRDefault="0016096B" w:rsidP="001C5CC5">
      <w:pPr>
        <w:pStyle w:val="normal"/>
      </w:pPr>
    </w:p>
    <w:p w:rsidR="00FE29C0" w:rsidRDefault="0016096B" w:rsidP="00FE29C0">
      <w:pPr>
        <w:pStyle w:val="normal"/>
      </w:pPr>
      <w:r>
        <w:t>===================================================================</w:t>
      </w:r>
    </w:p>
    <w:p w:rsidR="008B5C52" w:rsidRDefault="000E14C9" w:rsidP="008B5C52">
      <w:pPr>
        <w:rPr>
          <w:rFonts w:cs="Times New Roman"/>
          <w:b/>
          <w:sz w:val="40"/>
          <w:szCs w:val="40"/>
        </w:rPr>
      </w:pPr>
      <w:r>
        <w:rPr>
          <w:rFonts w:cs="Times New Roman"/>
          <w:b/>
          <w:sz w:val="40"/>
          <w:szCs w:val="40"/>
        </w:rPr>
        <w:t>3. hodina – 19</w:t>
      </w:r>
      <w:r w:rsidR="00842CD5">
        <w:rPr>
          <w:rFonts w:cs="Times New Roman"/>
          <w:b/>
          <w:sz w:val="40"/>
          <w:szCs w:val="40"/>
        </w:rPr>
        <w:t>. června</w:t>
      </w:r>
      <w:r w:rsidR="008B5C52" w:rsidRPr="009957C5">
        <w:rPr>
          <w:rFonts w:cs="Times New Roman"/>
          <w:b/>
          <w:sz w:val="40"/>
          <w:szCs w:val="40"/>
        </w:rPr>
        <w:t xml:space="preserve"> 2020</w:t>
      </w:r>
    </w:p>
    <w:p w:rsidR="00DB351F" w:rsidRDefault="00DB351F" w:rsidP="008B5C52">
      <w:pPr>
        <w:rPr>
          <w:rFonts w:cs="Times New Roman"/>
          <w:b/>
          <w:sz w:val="40"/>
          <w:szCs w:val="40"/>
        </w:rPr>
      </w:pPr>
    </w:p>
    <w:p w:rsidR="00DB351F" w:rsidRDefault="0016096B" w:rsidP="008B5C52">
      <w:pPr>
        <w:rPr>
          <w:rFonts w:cs="Times New Roman"/>
          <w:b/>
          <w:sz w:val="28"/>
          <w:szCs w:val="28"/>
        </w:rPr>
      </w:pPr>
      <w:r>
        <w:rPr>
          <w:rFonts w:cs="Times New Roman"/>
          <w:b/>
          <w:sz w:val="28"/>
          <w:szCs w:val="28"/>
        </w:rPr>
        <w:t>SLOH</w:t>
      </w:r>
    </w:p>
    <w:p w:rsidR="00DB351F" w:rsidRDefault="00DB351F" w:rsidP="008B5C52">
      <w:pPr>
        <w:rPr>
          <w:rFonts w:cs="Times New Roman"/>
          <w:b/>
          <w:sz w:val="28"/>
          <w:szCs w:val="28"/>
        </w:rPr>
      </w:pPr>
    </w:p>
    <w:p w:rsidR="00B74D4D" w:rsidRPr="00B74D4D" w:rsidRDefault="00B74D4D" w:rsidP="008B5C52">
      <w:pPr>
        <w:rPr>
          <w:rFonts w:cs="Times New Roman"/>
          <w:b/>
        </w:rPr>
      </w:pPr>
      <w:r>
        <w:rPr>
          <w:rFonts w:cs="Times New Roman"/>
          <w:b/>
        </w:rPr>
        <w:t xml:space="preserve">Napiš krátké vyprávění o tom, jak bys </w:t>
      </w:r>
      <w:proofErr w:type="gramStart"/>
      <w:r>
        <w:rPr>
          <w:rFonts w:cs="Times New Roman"/>
          <w:b/>
        </w:rPr>
        <w:t>chtěl(a) strávit</w:t>
      </w:r>
      <w:proofErr w:type="gramEnd"/>
      <w:r>
        <w:rPr>
          <w:rFonts w:cs="Times New Roman"/>
          <w:b/>
        </w:rPr>
        <w:t xml:space="preserve"> letošní prázdniny – jakou máš představu.</w:t>
      </w:r>
    </w:p>
    <w:sectPr w:rsidR="00B74D4D" w:rsidRPr="00B74D4D" w:rsidSect="00AB316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4"/>
    <w:lvl w:ilvl="0">
      <w:start w:val="96"/>
      <w:numFmt w:val="decimal"/>
      <w:lvlText w:val="%1"/>
      <w:lvlJc w:val="left"/>
      <w:pPr>
        <w:tabs>
          <w:tab w:val="num" w:pos="810"/>
        </w:tabs>
        <w:ind w:left="810" w:hanging="450"/>
      </w:pPr>
    </w:lvl>
  </w:abstractNum>
  <w:abstractNum w:abstractNumId="1">
    <w:nsid w:val="00000003"/>
    <w:multiLevelType w:val="singleLevel"/>
    <w:tmpl w:val="00000003"/>
    <w:name w:val="WW8Num29"/>
    <w:lvl w:ilvl="0">
      <w:start w:val="38"/>
      <w:numFmt w:val="decimal"/>
      <w:lvlText w:val="%1"/>
      <w:lvlJc w:val="left"/>
      <w:pPr>
        <w:tabs>
          <w:tab w:val="num" w:pos="810"/>
        </w:tabs>
        <w:ind w:left="810" w:hanging="450"/>
      </w:pPr>
    </w:lvl>
  </w:abstractNum>
  <w:abstractNum w:abstractNumId="2">
    <w:nsid w:val="00000005"/>
    <w:multiLevelType w:val="singleLevel"/>
    <w:tmpl w:val="00000005"/>
    <w:name w:val="WW8Num39"/>
    <w:lvl w:ilvl="0">
      <w:start w:val="137"/>
      <w:numFmt w:val="decimal"/>
      <w:lvlText w:val="%1"/>
      <w:lvlJc w:val="left"/>
      <w:pPr>
        <w:tabs>
          <w:tab w:val="num" w:pos="945"/>
        </w:tabs>
        <w:ind w:left="945" w:hanging="585"/>
      </w:pPr>
    </w:lvl>
  </w:abstractNum>
  <w:abstractNum w:abstractNumId="3">
    <w:nsid w:val="00000006"/>
    <w:multiLevelType w:val="singleLevel"/>
    <w:tmpl w:val="00000006"/>
    <w:name w:val="WW8Num40"/>
    <w:lvl w:ilvl="0">
      <w:start w:val="1"/>
      <w:numFmt w:val="decimal"/>
      <w:lvlText w:val="%1."/>
      <w:lvlJc w:val="left"/>
      <w:pPr>
        <w:tabs>
          <w:tab w:val="num" w:pos="360"/>
        </w:tabs>
        <w:ind w:left="360" w:hanging="360"/>
      </w:pPr>
      <w:rPr>
        <w:b/>
        <w:sz w:val="24"/>
        <w:szCs w:val="24"/>
      </w:rPr>
    </w:lvl>
  </w:abstractNum>
  <w:abstractNum w:abstractNumId="4">
    <w:nsid w:val="00B55886"/>
    <w:multiLevelType w:val="multilevel"/>
    <w:tmpl w:val="CEA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B6A48"/>
    <w:multiLevelType w:val="hybridMultilevel"/>
    <w:tmpl w:val="05F6EE5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A336D56"/>
    <w:multiLevelType w:val="hybridMultilevel"/>
    <w:tmpl w:val="28FCA45C"/>
    <w:lvl w:ilvl="0" w:tplc="7D62AA3C">
      <w:start w:val="1"/>
      <w:numFmt w:val="lowerLetter"/>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nsid w:val="0A47656E"/>
    <w:multiLevelType w:val="hybridMultilevel"/>
    <w:tmpl w:val="34E6B8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C467A5A"/>
    <w:multiLevelType w:val="hybridMultilevel"/>
    <w:tmpl w:val="670E1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516741"/>
    <w:multiLevelType w:val="hybridMultilevel"/>
    <w:tmpl w:val="CCDA57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02865F0"/>
    <w:multiLevelType w:val="hybridMultilevel"/>
    <w:tmpl w:val="92F89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1AC0A35"/>
    <w:multiLevelType w:val="multilevel"/>
    <w:tmpl w:val="782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2029A"/>
    <w:multiLevelType w:val="hybridMultilevel"/>
    <w:tmpl w:val="132E2A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FB37EC"/>
    <w:multiLevelType w:val="hybridMultilevel"/>
    <w:tmpl w:val="B77EE6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59D27AA"/>
    <w:multiLevelType w:val="hybridMultilevel"/>
    <w:tmpl w:val="54968EE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9166BAF"/>
    <w:multiLevelType w:val="multilevel"/>
    <w:tmpl w:val="AEE05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0062C9"/>
    <w:multiLevelType w:val="multilevel"/>
    <w:tmpl w:val="600C2C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B12B8C"/>
    <w:multiLevelType w:val="hybridMultilevel"/>
    <w:tmpl w:val="26504C8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93D7568"/>
    <w:multiLevelType w:val="hybridMultilevel"/>
    <w:tmpl w:val="E724FB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A473978"/>
    <w:multiLevelType w:val="hybridMultilevel"/>
    <w:tmpl w:val="C1D6CC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CB6065"/>
    <w:multiLevelType w:val="hybridMultilevel"/>
    <w:tmpl w:val="660AF05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C9524D6"/>
    <w:multiLevelType w:val="hybridMultilevel"/>
    <w:tmpl w:val="893E98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CBD470B"/>
    <w:multiLevelType w:val="hybridMultilevel"/>
    <w:tmpl w:val="771E42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CC73DDB"/>
    <w:multiLevelType w:val="hybridMultilevel"/>
    <w:tmpl w:val="E0EAFFB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106F4F"/>
    <w:multiLevelType w:val="multilevel"/>
    <w:tmpl w:val="12AE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647C75"/>
    <w:multiLevelType w:val="hybridMultilevel"/>
    <w:tmpl w:val="09A44618"/>
    <w:lvl w:ilvl="0" w:tplc="FD5E8208">
      <w:start w:val="1"/>
      <w:numFmt w:val="lowerLetter"/>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26">
    <w:nsid w:val="55183951"/>
    <w:multiLevelType w:val="multilevel"/>
    <w:tmpl w:val="0C8A5B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6D3AA3"/>
    <w:multiLevelType w:val="multilevel"/>
    <w:tmpl w:val="7CA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2413E"/>
    <w:multiLevelType w:val="hybridMultilevel"/>
    <w:tmpl w:val="194E4A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ACF5747"/>
    <w:multiLevelType w:val="multilevel"/>
    <w:tmpl w:val="08A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008D9"/>
    <w:multiLevelType w:val="hybridMultilevel"/>
    <w:tmpl w:val="6D54A9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DF45ED4"/>
    <w:multiLevelType w:val="multilevel"/>
    <w:tmpl w:val="4FC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2"/>
  </w:num>
  <w:num w:numId="5">
    <w:abstractNumId w:val="3"/>
  </w:num>
  <w:num w:numId="6">
    <w:abstractNumId w:val="16"/>
  </w:num>
  <w:num w:numId="7">
    <w:abstractNumId w:val="24"/>
  </w:num>
  <w:num w:numId="8">
    <w:abstractNumId w:val="27"/>
  </w:num>
  <w:num w:numId="9">
    <w:abstractNumId w:val="31"/>
  </w:num>
  <w:num w:numId="10">
    <w:abstractNumId w:val="11"/>
  </w:num>
  <w:num w:numId="11">
    <w:abstractNumId w:val="4"/>
  </w:num>
  <w:num w:numId="12">
    <w:abstractNumId w:val="15"/>
  </w:num>
  <w:num w:numId="13">
    <w:abstractNumId w:val="29"/>
  </w:num>
  <w:num w:numId="14">
    <w:abstractNumId w:val="8"/>
  </w:num>
  <w:num w:numId="15">
    <w:abstractNumId w:val="26"/>
  </w:num>
  <w:num w:numId="16">
    <w:abstractNumId w:val="28"/>
  </w:num>
  <w:num w:numId="17">
    <w:abstractNumId w:val="9"/>
  </w:num>
  <w:num w:numId="18">
    <w:abstractNumId w:val="21"/>
  </w:num>
  <w:num w:numId="19">
    <w:abstractNumId w:val="25"/>
  </w:num>
  <w:num w:numId="20">
    <w:abstractNumId w:val="18"/>
  </w:num>
  <w:num w:numId="21">
    <w:abstractNumId w:val="22"/>
  </w:num>
  <w:num w:numId="22">
    <w:abstractNumId w:val="5"/>
  </w:num>
  <w:num w:numId="23">
    <w:abstractNumId w:val="13"/>
  </w:num>
  <w:num w:numId="24">
    <w:abstractNumId w:val="23"/>
  </w:num>
  <w:num w:numId="25">
    <w:abstractNumId w:val="12"/>
  </w:num>
  <w:num w:numId="26">
    <w:abstractNumId w:val="14"/>
  </w:num>
  <w:num w:numId="27">
    <w:abstractNumId w:val="19"/>
  </w:num>
  <w:num w:numId="28">
    <w:abstractNumId w:val="6"/>
  </w:num>
  <w:num w:numId="29">
    <w:abstractNumId w:val="30"/>
  </w:num>
  <w:num w:numId="30">
    <w:abstractNumId w:val="7"/>
  </w:num>
  <w:num w:numId="31">
    <w:abstractNumId w:val="1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B69AD"/>
    <w:rsid w:val="0008187B"/>
    <w:rsid w:val="00087BC9"/>
    <w:rsid w:val="000B69AD"/>
    <w:rsid w:val="000C46CB"/>
    <w:rsid w:val="000C4A21"/>
    <w:rsid w:val="000E14C9"/>
    <w:rsid w:val="000E4384"/>
    <w:rsid w:val="000E5EF0"/>
    <w:rsid w:val="000E7707"/>
    <w:rsid w:val="000F6E9D"/>
    <w:rsid w:val="001422F2"/>
    <w:rsid w:val="0015247D"/>
    <w:rsid w:val="0016096B"/>
    <w:rsid w:val="0016353E"/>
    <w:rsid w:val="001A3511"/>
    <w:rsid w:val="001C5CC5"/>
    <w:rsid w:val="00215644"/>
    <w:rsid w:val="00242448"/>
    <w:rsid w:val="00252B6E"/>
    <w:rsid w:val="002654E5"/>
    <w:rsid w:val="00273EF7"/>
    <w:rsid w:val="00305252"/>
    <w:rsid w:val="00312593"/>
    <w:rsid w:val="00312ADF"/>
    <w:rsid w:val="003374BD"/>
    <w:rsid w:val="00337C3D"/>
    <w:rsid w:val="0037105A"/>
    <w:rsid w:val="003B6F3B"/>
    <w:rsid w:val="003D5434"/>
    <w:rsid w:val="00417C37"/>
    <w:rsid w:val="00456120"/>
    <w:rsid w:val="00484F8C"/>
    <w:rsid w:val="00490914"/>
    <w:rsid w:val="004C0509"/>
    <w:rsid w:val="004E3B6A"/>
    <w:rsid w:val="00520CD6"/>
    <w:rsid w:val="0052769C"/>
    <w:rsid w:val="00530B33"/>
    <w:rsid w:val="00595C92"/>
    <w:rsid w:val="005D17C5"/>
    <w:rsid w:val="005F2316"/>
    <w:rsid w:val="00630C84"/>
    <w:rsid w:val="00653AE0"/>
    <w:rsid w:val="006930A5"/>
    <w:rsid w:val="00694320"/>
    <w:rsid w:val="006A4ADB"/>
    <w:rsid w:val="0070193C"/>
    <w:rsid w:val="00725CE2"/>
    <w:rsid w:val="007608A2"/>
    <w:rsid w:val="007613C9"/>
    <w:rsid w:val="00762C33"/>
    <w:rsid w:val="00787D12"/>
    <w:rsid w:val="00813934"/>
    <w:rsid w:val="00842CD5"/>
    <w:rsid w:val="00883049"/>
    <w:rsid w:val="008A7DE7"/>
    <w:rsid w:val="008B2DCE"/>
    <w:rsid w:val="008B5C52"/>
    <w:rsid w:val="008C67A2"/>
    <w:rsid w:val="008D0721"/>
    <w:rsid w:val="008F2628"/>
    <w:rsid w:val="00924F95"/>
    <w:rsid w:val="00961F24"/>
    <w:rsid w:val="00996E7E"/>
    <w:rsid w:val="009D1A29"/>
    <w:rsid w:val="009D2F4C"/>
    <w:rsid w:val="00A10D1A"/>
    <w:rsid w:val="00A52BDF"/>
    <w:rsid w:val="00A54384"/>
    <w:rsid w:val="00A94DA9"/>
    <w:rsid w:val="00AB316B"/>
    <w:rsid w:val="00AC49D6"/>
    <w:rsid w:val="00AE2195"/>
    <w:rsid w:val="00AF1419"/>
    <w:rsid w:val="00B02312"/>
    <w:rsid w:val="00B42EEF"/>
    <w:rsid w:val="00B62889"/>
    <w:rsid w:val="00B74D4D"/>
    <w:rsid w:val="00B94DF0"/>
    <w:rsid w:val="00BC15AA"/>
    <w:rsid w:val="00BF03E0"/>
    <w:rsid w:val="00C9232C"/>
    <w:rsid w:val="00CC20A7"/>
    <w:rsid w:val="00D01292"/>
    <w:rsid w:val="00D02937"/>
    <w:rsid w:val="00D25E16"/>
    <w:rsid w:val="00D50AB4"/>
    <w:rsid w:val="00D54ECF"/>
    <w:rsid w:val="00D55112"/>
    <w:rsid w:val="00D75DC0"/>
    <w:rsid w:val="00D771D4"/>
    <w:rsid w:val="00D917D4"/>
    <w:rsid w:val="00D91A9A"/>
    <w:rsid w:val="00D95416"/>
    <w:rsid w:val="00DA1A9D"/>
    <w:rsid w:val="00DB298B"/>
    <w:rsid w:val="00DB351F"/>
    <w:rsid w:val="00E96DD6"/>
    <w:rsid w:val="00EC4A3B"/>
    <w:rsid w:val="00ED210B"/>
    <w:rsid w:val="00EF4622"/>
    <w:rsid w:val="00F27344"/>
    <w:rsid w:val="00F31CA2"/>
    <w:rsid w:val="00FD701C"/>
    <w:rsid w:val="00FE29C0"/>
    <w:rsid w:val="00FF64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69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
    <w:next w:val="Normln"/>
    <w:link w:val="Nadpis1Char"/>
    <w:uiPriority w:val="9"/>
    <w:qFormat/>
    <w:rsid w:val="00A52BDF"/>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dpis2">
    <w:name w:val="heading 2"/>
    <w:basedOn w:val="Normln"/>
    <w:link w:val="Nadpis2Char"/>
    <w:uiPriority w:val="9"/>
    <w:qFormat/>
    <w:rsid w:val="000B69AD"/>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cs-CZ" w:bidi="ar-SA"/>
    </w:rPr>
  </w:style>
  <w:style w:type="paragraph" w:styleId="Nadpis3">
    <w:name w:val="heading 3"/>
    <w:basedOn w:val="Normln"/>
    <w:next w:val="Normln"/>
    <w:link w:val="Nadpis3Char"/>
    <w:uiPriority w:val="9"/>
    <w:semiHidden/>
    <w:unhideWhenUsed/>
    <w:qFormat/>
    <w:rsid w:val="000B69AD"/>
    <w:pPr>
      <w:keepNext/>
      <w:keepLines/>
      <w:widowControl/>
      <w:suppressAutoHyphens w:val="0"/>
      <w:autoSpaceDN/>
      <w:spacing w:before="200" w:line="276" w:lineRule="auto"/>
      <w:textAlignment w:val="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B69A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0B69AD"/>
    <w:rPr>
      <w:rFonts w:asciiTheme="majorHAnsi" w:eastAsiaTheme="majorEastAsia" w:hAnsiTheme="majorHAnsi" w:cstheme="majorBidi"/>
      <w:b/>
      <w:bCs/>
      <w:color w:val="4F81BD" w:themeColor="accent1"/>
    </w:rPr>
  </w:style>
  <w:style w:type="table" w:styleId="Mkatabulky">
    <w:name w:val="Table Grid"/>
    <w:basedOn w:val="Normlntabulka"/>
    <w:rsid w:val="000B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B69AD"/>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styleId="Siln">
    <w:name w:val="Strong"/>
    <w:basedOn w:val="Standardnpsmoodstavce"/>
    <w:uiPriority w:val="22"/>
    <w:qFormat/>
    <w:rsid w:val="000B69AD"/>
    <w:rPr>
      <w:b/>
      <w:bCs/>
    </w:rPr>
  </w:style>
  <w:style w:type="paragraph" w:customStyle="1" w:styleId="normal">
    <w:name w:val="normal"/>
    <w:rsid w:val="000B69AD"/>
    <w:pPr>
      <w:widowControl w:val="0"/>
      <w:spacing w:after="0" w:line="240" w:lineRule="auto"/>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0B69AD"/>
    <w:rPr>
      <w:rFonts w:ascii="Tahoma" w:hAnsi="Tahoma"/>
      <w:sz w:val="16"/>
      <w:szCs w:val="14"/>
    </w:rPr>
  </w:style>
  <w:style w:type="character" w:customStyle="1" w:styleId="TextbublinyChar">
    <w:name w:val="Text bubliny Char"/>
    <w:basedOn w:val="Standardnpsmoodstavce"/>
    <w:link w:val="Textbubliny"/>
    <w:uiPriority w:val="99"/>
    <w:semiHidden/>
    <w:rsid w:val="000B69AD"/>
    <w:rPr>
      <w:rFonts w:ascii="Tahoma" w:eastAsia="SimSun" w:hAnsi="Tahoma" w:cs="Mangal"/>
      <w:kern w:val="3"/>
      <w:sz w:val="16"/>
      <w:szCs w:val="14"/>
      <w:lang w:eastAsia="zh-CN" w:bidi="hi-IN"/>
    </w:rPr>
  </w:style>
  <w:style w:type="character" w:styleId="Hypertextovodkaz">
    <w:name w:val="Hyperlink"/>
    <w:basedOn w:val="Standardnpsmoodstavce"/>
    <w:uiPriority w:val="99"/>
    <w:unhideWhenUsed/>
    <w:rsid w:val="009D2F4C"/>
    <w:rPr>
      <w:color w:val="0000FF"/>
      <w:u w:val="single"/>
    </w:rPr>
  </w:style>
  <w:style w:type="character" w:styleId="Zvraznn">
    <w:name w:val="Emphasis"/>
    <w:basedOn w:val="Standardnpsmoodstavce"/>
    <w:uiPriority w:val="20"/>
    <w:qFormat/>
    <w:rsid w:val="006930A5"/>
    <w:rPr>
      <w:i/>
      <w:iCs/>
    </w:rPr>
  </w:style>
  <w:style w:type="character" w:customStyle="1" w:styleId="Nadpis1Char">
    <w:name w:val="Nadpis 1 Char"/>
    <w:basedOn w:val="Standardnpsmoodstavce"/>
    <w:link w:val="Nadpis1"/>
    <w:uiPriority w:val="9"/>
    <w:rsid w:val="00A52BDF"/>
    <w:rPr>
      <w:rFonts w:asciiTheme="majorHAnsi" w:eastAsiaTheme="majorEastAsia" w:hAnsiTheme="majorHAnsi" w:cs="Mangal"/>
      <w:b/>
      <w:bCs/>
      <w:color w:val="365F91" w:themeColor="accent1" w:themeShade="BF"/>
      <w:kern w:val="3"/>
      <w:sz w:val="28"/>
      <w:szCs w:val="25"/>
      <w:lang w:eastAsia="zh-CN" w:bidi="hi-IN"/>
    </w:rPr>
  </w:style>
  <w:style w:type="paragraph" w:styleId="Odstavecseseznamem">
    <w:name w:val="List Paragraph"/>
    <w:basedOn w:val="Normln"/>
    <w:uiPriority w:val="34"/>
    <w:qFormat/>
    <w:rsid w:val="00A52BDF"/>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43213956">
      <w:bodyDiv w:val="1"/>
      <w:marLeft w:val="0"/>
      <w:marRight w:val="0"/>
      <w:marTop w:val="0"/>
      <w:marBottom w:val="0"/>
      <w:divBdr>
        <w:top w:val="none" w:sz="0" w:space="0" w:color="auto"/>
        <w:left w:val="none" w:sz="0" w:space="0" w:color="auto"/>
        <w:bottom w:val="none" w:sz="0" w:space="0" w:color="auto"/>
        <w:right w:val="none" w:sz="0" w:space="0" w:color="auto"/>
      </w:divBdr>
    </w:div>
    <w:div w:id="78406590">
      <w:bodyDiv w:val="1"/>
      <w:marLeft w:val="0"/>
      <w:marRight w:val="0"/>
      <w:marTop w:val="0"/>
      <w:marBottom w:val="0"/>
      <w:divBdr>
        <w:top w:val="none" w:sz="0" w:space="0" w:color="auto"/>
        <w:left w:val="none" w:sz="0" w:space="0" w:color="auto"/>
        <w:bottom w:val="none" w:sz="0" w:space="0" w:color="auto"/>
        <w:right w:val="none" w:sz="0" w:space="0" w:color="auto"/>
      </w:divBdr>
    </w:div>
    <w:div w:id="395202540">
      <w:bodyDiv w:val="1"/>
      <w:marLeft w:val="0"/>
      <w:marRight w:val="0"/>
      <w:marTop w:val="0"/>
      <w:marBottom w:val="0"/>
      <w:divBdr>
        <w:top w:val="none" w:sz="0" w:space="0" w:color="auto"/>
        <w:left w:val="none" w:sz="0" w:space="0" w:color="auto"/>
        <w:bottom w:val="none" w:sz="0" w:space="0" w:color="auto"/>
        <w:right w:val="none" w:sz="0" w:space="0" w:color="auto"/>
      </w:divBdr>
    </w:div>
    <w:div w:id="477504108">
      <w:bodyDiv w:val="1"/>
      <w:marLeft w:val="0"/>
      <w:marRight w:val="0"/>
      <w:marTop w:val="0"/>
      <w:marBottom w:val="0"/>
      <w:divBdr>
        <w:top w:val="none" w:sz="0" w:space="0" w:color="auto"/>
        <w:left w:val="none" w:sz="0" w:space="0" w:color="auto"/>
        <w:bottom w:val="none" w:sz="0" w:space="0" w:color="auto"/>
        <w:right w:val="none" w:sz="0" w:space="0" w:color="auto"/>
      </w:divBdr>
    </w:div>
    <w:div w:id="644774874">
      <w:bodyDiv w:val="1"/>
      <w:marLeft w:val="0"/>
      <w:marRight w:val="0"/>
      <w:marTop w:val="0"/>
      <w:marBottom w:val="0"/>
      <w:divBdr>
        <w:top w:val="none" w:sz="0" w:space="0" w:color="auto"/>
        <w:left w:val="none" w:sz="0" w:space="0" w:color="auto"/>
        <w:bottom w:val="none" w:sz="0" w:space="0" w:color="auto"/>
        <w:right w:val="none" w:sz="0" w:space="0" w:color="auto"/>
      </w:divBdr>
      <w:divsChild>
        <w:div w:id="508254633">
          <w:marLeft w:val="0"/>
          <w:marRight w:val="0"/>
          <w:marTop w:val="0"/>
          <w:marBottom w:val="0"/>
          <w:divBdr>
            <w:top w:val="none" w:sz="0" w:space="0" w:color="auto"/>
            <w:left w:val="none" w:sz="0" w:space="0" w:color="auto"/>
            <w:bottom w:val="none" w:sz="0" w:space="0" w:color="auto"/>
            <w:right w:val="none" w:sz="0" w:space="0" w:color="auto"/>
          </w:divBdr>
        </w:div>
        <w:div w:id="1185244270">
          <w:marLeft w:val="0"/>
          <w:marRight w:val="0"/>
          <w:marTop w:val="0"/>
          <w:marBottom w:val="0"/>
          <w:divBdr>
            <w:top w:val="none" w:sz="0" w:space="0" w:color="auto"/>
            <w:left w:val="none" w:sz="0" w:space="0" w:color="auto"/>
            <w:bottom w:val="none" w:sz="0" w:space="0" w:color="auto"/>
            <w:right w:val="none" w:sz="0" w:space="0" w:color="auto"/>
          </w:divBdr>
        </w:div>
        <w:div w:id="1887526176">
          <w:marLeft w:val="0"/>
          <w:marRight w:val="0"/>
          <w:marTop w:val="0"/>
          <w:marBottom w:val="0"/>
          <w:divBdr>
            <w:top w:val="none" w:sz="0" w:space="0" w:color="auto"/>
            <w:left w:val="none" w:sz="0" w:space="0" w:color="auto"/>
            <w:bottom w:val="none" w:sz="0" w:space="0" w:color="auto"/>
            <w:right w:val="none" w:sz="0" w:space="0" w:color="auto"/>
          </w:divBdr>
        </w:div>
        <w:div w:id="1111628985">
          <w:marLeft w:val="0"/>
          <w:marRight w:val="0"/>
          <w:marTop w:val="0"/>
          <w:marBottom w:val="0"/>
          <w:divBdr>
            <w:top w:val="none" w:sz="0" w:space="0" w:color="auto"/>
            <w:left w:val="none" w:sz="0" w:space="0" w:color="auto"/>
            <w:bottom w:val="none" w:sz="0" w:space="0" w:color="auto"/>
            <w:right w:val="none" w:sz="0" w:space="0" w:color="auto"/>
          </w:divBdr>
        </w:div>
        <w:div w:id="1796019437">
          <w:marLeft w:val="0"/>
          <w:marRight w:val="0"/>
          <w:marTop w:val="0"/>
          <w:marBottom w:val="0"/>
          <w:divBdr>
            <w:top w:val="none" w:sz="0" w:space="0" w:color="auto"/>
            <w:left w:val="none" w:sz="0" w:space="0" w:color="auto"/>
            <w:bottom w:val="none" w:sz="0" w:space="0" w:color="auto"/>
            <w:right w:val="none" w:sz="0" w:space="0" w:color="auto"/>
          </w:divBdr>
        </w:div>
        <w:div w:id="1653680532">
          <w:marLeft w:val="0"/>
          <w:marRight w:val="0"/>
          <w:marTop w:val="0"/>
          <w:marBottom w:val="0"/>
          <w:divBdr>
            <w:top w:val="none" w:sz="0" w:space="0" w:color="auto"/>
            <w:left w:val="none" w:sz="0" w:space="0" w:color="auto"/>
            <w:bottom w:val="none" w:sz="0" w:space="0" w:color="auto"/>
            <w:right w:val="none" w:sz="0" w:space="0" w:color="auto"/>
          </w:divBdr>
        </w:div>
        <w:div w:id="564947404">
          <w:marLeft w:val="0"/>
          <w:marRight w:val="0"/>
          <w:marTop w:val="0"/>
          <w:marBottom w:val="0"/>
          <w:divBdr>
            <w:top w:val="none" w:sz="0" w:space="0" w:color="auto"/>
            <w:left w:val="none" w:sz="0" w:space="0" w:color="auto"/>
            <w:bottom w:val="none" w:sz="0" w:space="0" w:color="auto"/>
            <w:right w:val="none" w:sz="0" w:space="0" w:color="auto"/>
          </w:divBdr>
        </w:div>
        <w:div w:id="1684436570">
          <w:marLeft w:val="0"/>
          <w:marRight w:val="0"/>
          <w:marTop w:val="0"/>
          <w:marBottom w:val="0"/>
          <w:divBdr>
            <w:top w:val="none" w:sz="0" w:space="0" w:color="auto"/>
            <w:left w:val="none" w:sz="0" w:space="0" w:color="auto"/>
            <w:bottom w:val="none" w:sz="0" w:space="0" w:color="auto"/>
            <w:right w:val="none" w:sz="0" w:space="0" w:color="auto"/>
          </w:divBdr>
        </w:div>
        <w:div w:id="2065637291">
          <w:marLeft w:val="0"/>
          <w:marRight w:val="0"/>
          <w:marTop w:val="0"/>
          <w:marBottom w:val="0"/>
          <w:divBdr>
            <w:top w:val="none" w:sz="0" w:space="0" w:color="auto"/>
            <w:left w:val="none" w:sz="0" w:space="0" w:color="auto"/>
            <w:bottom w:val="none" w:sz="0" w:space="0" w:color="auto"/>
            <w:right w:val="none" w:sz="0" w:space="0" w:color="auto"/>
          </w:divBdr>
        </w:div>
        <w:div w:id="109666256">
          <w:marLeft w:val="0"/>
          <w:marRight w:val="0"/>
          <w:marTop w:val="0"/>
          <w:marBottom w:val="0"/>
          <w:divBdr>
            <w:top w:val="none" w:sz="0" w:space="0" w:color="auto"/>
            <w:left w:val="none" w:sz="0" w:space="0" w:color="auto"/>
            <w:bottom w:val="none" w:sz="0" w:space="0" w:color="auto"/>
            <w:right w:val="none" w:sz="0" w:space="0" w:color="auto"/>
          </w:divBdr>
        </w:div>
        <w:div w:id="1448888968">
          <w:marLeft w:val="0"/>
          <w:marRight w:val="0"/>
          <w:marTop w:val="0"/>
          <w:marBottom w:val="0"/>
          <w:divBdr>
            <w:top w:val="none" w:sz="0" w:space="0" w:color="auto"/>
            <w:left w:val="none" w:sz="0" w:space="0" w:color="auto"/>
            <w:bottom w:val="none" w:sz="0" w:space="0" w:color="auto"/>
            <w:right w:val="none" w:sz="0" w:space="0" w:color="auto"/>
          </w:divBdr>
        </w:div>
        <w:div w:id="1834292935">
          <w:marLeft w:val="0"/>
          <w:marRight w:val="0"/>
          <w:marTop w:val="0"/>
          <w:marBottom w:val="0"/>
          <w:divBdr>
            <w:top w:val="none" w:sz="0" w:space="0" w:color="auto"/>
            <w:left w:val="none" w:sz="0" w:space="0" w:color="auto"/>
            <w:bottom w:val="none" w:sz="0" w:space="0" w:color="auto"/>
            <w:right w:val="none" w:sz="0" w:space="0" w:color="auto"/>
          </w:divBdr>
        </w:div>
        <w:div w:id="1524126781">
          <w:marLeft w:val="0"/>
          <w:marRight w:val="0"/>
          <w:marTop w:val="0"/>
          <w:marBottom w:val="0"/>
          <w:divBdr>
            <w:top w:val="none" w:sz="0" w:space="0" w:color="auto"/>
            <w:left w:val="none" w:sz="0" w:space="0" w:color="auto"/>
            <w:bottom w:val="none" w:sz="0" w:space="0" w:color="auto"/>
            <w:right w:val="none" w:sz="0" w:space="0" w:color="auto"/>
          </w:divBdr>
        </w:div>
        <w:div w:id="1375421402">
          <w:marLeft w:val="0"/>
          <w:marRight w:val="0"/>
          <w:marTop w:val="0"/>
          <w:marBottom w:val="0"/>
          <w:divBdr>
            <w:top w:val="none" w:sz="0" w:space="0" w:color="auto"/>
            <w:left w:val="none" w:sz="0" w:space="0" w:color="auto"/>
            <w:bottom w:val="none" w:sz="0" w:space="0" w:color="auto"/>
            <w:right w:val="none" w:sz="0" w:space="0" w:color="auto"/>
          </w:divBdr>
        </w:div>
        <w:div w:id="488789252">
          <w:marLeft w:val="0"/>
          <w:marRight w:val="0"/>
          <w:marTop w:val="0"/>
          <w:marBottom w:val="0"/>
          <w:divBdr>
            <w:top w:val="none" w:sz="0" w:space="0" w:color="auto"/>
            <w:left w:val="none" w:sz="0" w:space="0" w:color="auto"/>
            <w:bottom w:val="none" w:sz="0" w:space="0" w:color="auto"/>
            <w:right w:val="none" w:sz="0" w:space="0" w:color="auto"/>
          </w:divBdr>
        </w:div>
        <w:div w:id="398947337">
          <w:marLeft w:val="0"/>
          <w:marRight w:val="0"/>
          <w:marTop w:val="0"/>
          <w:marBottom w:val="0"/>
          <w:divBdr>
            <w:top w:val="none" w:sz="0" w:space="0" w:color="auto"/>
            <w:left w:val="none" w:sz="0" w:space="0" w:color="auto"/>
            <w:bottom w:val="none" w:sz="0" w:space="0" w:color="auto"/>
            <w:right w:val="none" w:sz="0" w:space="0" w:color="auto"/>
          </w:divBdr>
        </w:div>
      </w:divsChild>
    </w:div>
    <w:div w:id="786892711">
      <w:bodyDiv w:val="1"/>
      <w:marLeft w:val="0"/>
      <w:marRight w:val="0"/>
      <w:marTop w:val="0"/>
      <w:marBottom w:val="0"/>
      <w:divBdr>
        <w:top w:val="none" w:sz="0" w:space="0" w:color="auto"/>
        <w:left w:val="none" w:sz="0" w:space="0" w:color="auto"/>
        <w:bottom w:val="none" w:sz="0" w:space="0" w:color="auto"/>
        <w:right w:val="none" w:sz="0" w:space="0" w:color="auto"/>
      </w:divBdr>
      <w:divsChild>
        <w:div w:id="1328630308">
          <w:marLeft w:val="0"/>
          <w:marRight w:val="0"/>
          <w:marTop w:val="166"/>
          <w:marBottom w:val="166"/>
          <w:divBdr>
            <w:top w:val="single" w:sz="2" w:space="8" w:color="CCCCCC"/>
            <w:left w:val="single" w:sz="2" w:space="8" w:color="CCCCCC"/>
            <w:bottom w:val="single" w:sz="2" w:space="8" w:color="CCCCCC"/>
            <w:right w:val="single" w:sz="2" w:space="8" w:color="CCCCCC"/>
          </w:divBdr>
          <w:divsChild>
            <w:div w:id="1545367874">
              <w:marLeft w:val="0"/>
              <w:marRight w:val="0"/>
              <w:marTop w:val="0"/>
              <w:marBottom w:val="0"/>
              <w:divBdr>
                <w:top w:val="none" w:sz="0" w:space="0" w:color="auto"/>
                <w:left w:val="none" w:sz="0" w:space="0" w:color="auto"/>
                <w:bottom w:val="none" w:sz="0" w:space="0" w:color="auto"/>
                <w:right w:val="none" w:sz="0" w:space="0" w:color="auto"/>
              </w:divBdr>
            </w:div>
            <w:div w:id="305159553">
              <w:marLeft w:val="0"/>
              <w:marRight w:val="0"/>
              <w:marTop w:val="0"/>
              <w:marBottom w:val="0"/>
              <w:divBdr>
                <w:top w:val="none" w:sz="0" w:space="0" w:color="auto"/>
                <w:left w:val="none" w:sz="0" w:space="0" w:color="auto"/>
                <w:bottom w:val="none" w:sz="0" w:space="0" w:color="auto"/>
                <w:right w:val="none" w:sz="0" w:space="0" w:color="auto"/>
              </w:divBdr>
            </w:div>
            <w:div w:id="1133449167">
              <w:marLeft w:val="0"/>
              <w:marRight w:val="0"/>
              <w:marTop w:val="0"/>
              <w:marBottom w:val="0"/>
              <w:divBdr>
                <w:top w:val="none" w:sz="0" w:space="0" w:color="auto"/>
                <w:left w:val="none" w:sz="0" w:space="0" w:color="auto"/>
                <w:bottom w:val="none" w:sz="0" w:space="0" w:color="auto"/>
                <w:right w:val="none" w:sz="0" w:space="0" w:color="auto"/>
              </w:divBdr>
            </w:div>
            <w:div w:id="161893716">
              <w:marLeft w:val="0"/>
              <w:marRight w:val="0"/>
              <w:marTop w:val="0"/>
              <w:marBottom w:val="0"/>
              <w:divBdr>
                <w:top w:val="none" w:sz="0" w:space="0" w:color="auto"/>
                <w:left w:val="none" w:sz="0" w:space="0" w:color="auto"/>
                <w:bottom w:val="none" w:sz="0" w:space="0" w:color="auto"/>
                <w:right w:val="none" w:sz="0" w:space="0" w:color="auto"/>
              </w:divBdr>
            </w:div>
            <w:div w:id="650184004">
              <w:marLeft w:val="0"/>
              <w:marRight w:val="0"/>
              <w:marTop w:val="0"/>
              <w:marBottom w:val="0"/>
              <w:divBdr>
                <w:top w:val="none" w:sz="0" w:space="0" w:color="auto"/>
                <w:left w:val="none" w:sz="0" w:space="0" w:color="auto"/>
                <w:bottom w:val="none" w:sz="0" w:space="0" w:color="auto"/>
                <w:right w:val="none" w:sz="0" w:space="0" w:color="auto"/>
              </w:divBdr>
            </w:div>
            <w:div w:id="2079743576">
              <w:marLeft w:val="0"/>
              <w:marRight w:val="0"/>
              <w:marTop w:val="0"/>
              <w:marBottom w:val="0"/>
              <w:divBdr>
                <w:top w:val="none" w:sz="0" w:space="0" w:color="auto"/>
                <w:left w:val="none" w:sz="0" w:space="0" w:color="auto"/>
                <w:bottom w:val="none" w:sz="0" w:space="0" w:color="auto"/>
                <w:right w:val="none" w:sz="0" w:space="0" w:color="auto"/>
              </w:divBdr>
            </w:div>
            <w:div w:id="1733573726">
              <w:marLeft w:val="0"/>
              <w:marRight w:val="0"/>
              <w:marTop w:val="0"/>
              <w:marBottom w:val="0"/>
              <w:divBdr>
                <w:top w:val="none" w:sz="0" w:space="0" w:color="auto"/>
                <w:left w:val="none" w:sz="0" w:space="0" w:color="auto"/>
                <w:bottom w:val="none" w:sz="0" w:space="0" w:color="auto"/>
                <w:right w:val="none" w:sz="0" w:space="0" w:color="auto"/>
              </w:divBdr>
            </w:div>
            <w:div w:id="2020964818">
              <w:marLeft w:val="0"/>
              <w:marRight w:val="0"/>
              <w:marTop w:val="0"/>
              <w:marBottom w:val="0"/>
              <w:divBdr>
                <w:top w:val="none" w:sz="0" w:space="0" w:color="auto"/>
                <w:left w:val="none" w:sz="0" w:space="0" w:color="auto"/>
                <w:bottom w:val="none" w:sz="0" w:space="0" w:color="auto"/>
                <w:right w:val="none" w:sz="0" w:space="0" w:color="auto"/>
              </w:divBdr>
            </w:div>
            <w:div w:id="410079583">
              <w:marLeft w:val="0"/>
              <w:marRight w:val="0"/>
              <w:marTop w:val="0"/>
              <w:marBottom w:val="0"/>
              <w:divBdr>
                <w:top w:val="none" w:sz="0" w:space="0" w:color="auto"/>
                <w:left w:val="none" w:sz="0" w:space="0" w:color="auto"/>
                <w:bottom w:val="none" w:sz="0" w:space="0" w:color="auto"/>
                <w:right w:val="none" w:sz="0" w:space="0" w:color="auto"/>
              </w:divBdr>
            </w:div>
            <w:div w:id="1390575287">
              <w:marLeft w:val="0"/>
              <w:marRight w:val="0"/>
              <w:marTop w:val="0"/>
              <w:marBottom w:val="0"/>
              <w:divBdr>
                <w:top w:val="none" w:sz="0" w:space="0" w:color="auto"/>
                <w:left w:val="none" w:sz="0" w:space="0" w:color="auto"/>
                <w:bottom w:val="none" w:sz="0" w:space="0" w:color="auto"/>
                <w:right w:val="none" w:sz="0" w:space="0" w:color="auto"/>
              </w:divBdr>
            </w:div>
            <w:div w:id="1660646802">
              <w:marLeft w:val="0"/>
              <w:marRight w:val="0"/>
              <w:marTop w:val="0"/>
              <w:marBottom w:val="0"/>
              <w:divBdr>
                <w:top w:val="none" w:sz="0" w:space="0" w:color="auto"/>
                <w:left w:val="none" w:sz="0" w:space="0" w:color="auto"/>
                <w:bottom w:val="none" w:sz="0" w:space="0" w:color="auto"/>
                <w:right w:val="none" w:sz="0" w:space="0" w:color="auto"/>
              </w:divBdr>
            </w:div>
            <w:div w:id="245769051">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0"/>
              <w:marBottom w:val="0"/>
              <w:divBdr>
                <w:top w:val="none" w:sz="0" w:space="0" w:color="auto"/>
                <w:left w:val="none" w:sz="0" w:space="0" w:color="auto"/>
                <w:bottom w:val="none" w:sz="0" w:space="0" w:color="auto"/>
                <w:right w:val="none" w:sz="0" w:space="0" w:color="auto"/>
              </w:divBdr>
            </w:div>
            <w:div w:id="2092045731">
              <w:marLeft w:val="0"/>
              <w:marRight w:val="0"/>
              <w:marTop w:val="0"/>
              <w:marBottom w:val="0"/>
              <w:divBdr>
                <w:top w:val="none" w:sz="0" w:space="0" w:color="auto"/>
                <w:left w:val="none" w:sz="0" w:space="0" w:color="auto"/>
                <w:bottom w:val="none" w:sz="0" w:space="0" w:color="auto"/>
                <w:right w:val="none" w:sz="0" w:space="0" w:color="auto"/>
              </w:divBdr>
            </w:div>
            <w:div w:id="188223329">
              <w:marLeft w:val="0"/>
              <w:marRight w:val="0"/>
              <w:marTop w:val="0"/>
              <w:marBottom w:val="0"/>
              <w:divBdr>
                <w:top w:val="none" w:sz="0" w:space="0" w:color="auto"/>
                <w:left w:val="none" w:sz="0" w:space="0" w:color="auto"/>
                <w:bottom w:val="none" w:sz="0" w:space="0" w:color="auto"/>
                <w:right w:val="none" w:sz="0" w:space="0" w:color="auto"/>
              </w:divBdr>
            </w:div>
            <w:div w:id="200675123">
              <w:marLeft w:val="0"/>
              <w:marRight w:val="0"/>
              <w:marTop w:val="0"/>
              <w:marBottom w:val="0"/>
              <w:divBdr>
                <w:top w:val="none" w:sz="0" w:space="0" w:color="auto"/>
                <w:left w:val="none" w:sz="0" w:space="0" w:color="auto"/>
                <w:bottom w:val="none" w:sz="0" w:space="0" w:color="auto"/>
                <w:right w:val="none" w:sz="0" w:space="0" w:color="auto"/>
              </w:divBdr>
            </w:div>
            <w:div w:id="320432436">
              <w:marLeft w:val="0"/>
              <w:marRight w:val="0"/>
              <w:marTop w:val="0"/>
              <w:marBottom w:val="0"/>
              <w:divBdr>
                <w:top w:val="none" w:sz="0" w:space="0" w:color="auto"/>
                <w:left w:val="none" w:sz="0" w:space="0" w:color="auto"/>
                <w:bottom w:val="none" w:sz="0" w:space="0" w:color="auto"/>
                <w:right w:val="none" w:sz="0" w:space="0" w:color="auto"/>
              </w:divBdr>
            </w:div>
            <w:div w:id="573708020">
              <w:marLeft w:val="0"/>
              <w:marRight w:val="0"/>
              <w:marTop w:val="0"/>
              <w:marBottom w:val="0"/>
              <w:divBdr>
                <w:top w:val="none" w:sz="0" w:space="0" w:color="auto"/>
                <w:left w:val="none" w:sz="0" w:space="0" w:color="auto"/>
                <w:bottom w:val="none" w:sz="0" w:space="0" w:color="auto"/>
                <w:right w:val="none" w:sz="0" w:space="0" w:color="auto"/>
              </w:divBdr>
            </w:div>
            <w:div w:id="638193626">
              <w:marLeft w:val="0"/>
              <w:marRight w:val="0"/>
              <w:marTop w:val="0"/>
              <w:marBottom w:val="0"/>
              <w:divBdr>
                <w:top w:val="none" w:sz="0" w:space="0" w:color="auto"/>
                <w:left w:val="none" w:sz="0" w:space="0" w:color="auto"/>
                <w:bottom w:val="none" w:sz="0" w:space="0" w:color="auto"/>
                <w:right w:val="none" w:sz="0" w:space="0" w:color="auto"/>
              </w:divBdr>
            </w:div>
            <w:div w:id="417483177">
              <w:marLeft w:val="0"/>
              <w:marRight w:val="0"/>
              <w:marTop w:val="0"/>
              <w:marBottom w:val="0"/>
              <w:divBdr>
                <w:top w:val="none" w:sz="0" w:space="0" w:color="auto"/>
                <w:left w:val="none" w:sz="0" w:space="0" w:color="auto"/>
                <w:bottom w:val="none" w:sz="0" w:space="0" w:color="auto"/>
                <w:right w:val="none" w:sz="0" w:space="0" w:color="auto"/>
              </w:divBdr>
            </w:div>
            <w:div w:id="1699621772">
              <w:marLeft w:val="0"/>
              <w:marRight w:val="0"/>
              <w:marTop w:val="0"/>
              <w:marBottom w:val="0"/>
              <w:divBdr>
                <w:top w:val="none" w:sz="0" w:space="0" w:color="auto"/>
                <w:left w:val="none" w:sz="0" w:space="0" w:color="auto"/>
                <w:bottom w:val="none" w:sz="0" w:space="0" w:color="auto"/>
                <w:right w:val="none" w:sz="0" w:space="0" w:color="auto"/>
              </w:divBdr>
            </w:div>
            <w:div w:id="626473957">
              <w:marLeft w:val="0"/>
              <w:marRight w:val="0"/>
              <w:marTop w:val="0"/>
              <w:marBottom w:val="0"/>
              <w:divBdr>
                <w:top w:val="none" w:sz="0" w:space="0" w:color="auto"/>
                <w:left w:val="none" w:sz="0" w:space="0" w:color="auto"/>
                <w:bottom w:val="none" w:sz="0" w:space="0" w:color="auto"/>
                <w:right w:val="none" w:sz="0" w:space="0" w:color="auto"/>
              </w:divBdr>
            </w:div>
            <w:div w:id="809859072">
              <w:marLeft w:val="0"/>
              <w:marRight w:val="0"/>
              <w:marTop w:val="0"/>
              <w:marBottom w:val="0"/>
              <w:divBdr>
                <w:top w:val="none" w:sz="0" w:space="0" w:color="auto"/>
                <w:left w:val="none" w:sz="0" w:space="0" w:color="auto"/>
                <w:bottom w:val="none" w:sz="0" w:space="0" w:color="auto"/>
                <w:right w:val="none" w:sz="0" w:space="0" w:color="auto"/>
              </w:divBdr>
              <w:divsChild>
                <w:div w:id="1826627364">
                  <w:marLeft w:val="0"/>
                  <w:marRight w:val="0"/>
                  <w:marTop w:val="0"/>
                  <w:marBottom w:val="0"/>
                  <w:divBdr>
                    <w:top w:val="single" w:sz="6" w:space="1" w:color="C24694"/>
                    <w:left w:val="single" w:sz="6" w:space="1" w:color="C24694"/>
                    <w:bottom w:val="single" w:sz="6" w:space="1" w:color="C24694"/>
                    <w:right w:val="single" w:sz="6" w:space="1" w:color="C24694"/>
                  </w:divBdr>
                </w:div>
              </w:divsChild>
            </w:div>
          </w:divsChild>
        </w:div>
        <w:div w:id="342441606">
          <w:marLeft w:val="0"/>
          <w:marRight w:val="0"/>
          <w:marTop w:val="166"/>
          <w:marBottom w:val="166"/>
          <w:divBdr>
            <w:top w:val="single" w:sz="2" w:space="8" w:color="CCCCCC"/>
            <w:left w:val="single" w:sz="2" w:space="8" w:color="CCCCCC"/>
            <w:bottom w:val="single" w:sz="2" w:space="8" w:color="CCCCCC"/>
            <w:right w:val="single" w:sz="2" w:space="8" w:color="CCCCCC"/>
          </w:divBdr>
          <w:divsChild>
            <w:div w:id="1740711220">
              <w:marLeft w:val="0"/>
              <w:marRight w:val="0"/>
              <w:marTop w:val="0"/>
              <w:marBottom w:val="0"/>
              <w:divBdr>
                <w:top w:val="none" w:sz="0" w:space="0" w:color="auto"/>
                <w:left w:val="none" w:sz="0" w:space="0" w:color="auto"/>
                <w:bottom w:val="none" w:sz="0" w:space="0" w:color="auto"/>
                <w:right w:val="none" w:sz="0" w:space="0" w:color="auto"/>
              </w:divBdr>
            </w:div>
            <w:div w:id="1135027176">
              <w:marLeft w:val="0"/>
              <w:marRight w:val="0"/>
              <w:marTop w:val="0"/>
              <w:marBottom w:val="0"/>
              <w:divBdr>
                <w:top w:val="none" w:sz="0" w:space="0" w:color="auto"/>
                <w:left w:val="none" w:sz="0" w:space="0" w:color="auto"/>
                <w:bottom w:val="none" w:sz="0" w:space="0" w:color="auto"/>
                <w:right w:val="none" w:sz="0" w:space="0" w:color="auto"/>
              </w:divBdr>
            </w:div>
            <w:div w:id="220022379">
              <w:marLeft w:val="0"/>
              <w:marRight w:val="0"/>
              <w:marTop w:val="0"/>
              <w:marBottom w:val="0"/>
              <w:divBdr>
                <w:top w:val="none" w:sz="0" w:space="0" w:color="auto"/>
                <w:left w:val="none" w:sz="0" w:space="0" w:color="auto"/>
                <w:bottom w:val="none" w:sz="0" w:space="0" w:color="auto"/>
                <w:right w:val="none" w:sz="0" w:space="0" w:color="auto"/>
              </w:divBdr>
            </w:div>
            <w:div w:id="91316613">
              <w:marLeft w:val="0"/>
              <w:marRight w:val="0"/>
              <w:marTop w:val="0"/>
              <w:marBottom w:val="0"/>
              <w:divBdr>
                <w:top w:val="none" w:sz="0" w:space="0" w:color="auto"/>
                <w:left w:val="none" w:sz="0" w:space="0" w:color="auto"/>
                <w:bottom w:val="none" w:sz="0" w:space="0" w:color="auto"/>
                <w:right w:val="none" w:sz="0" w:space="0" w:color="auto"/>
              </w:divBdr>
            </w:div>
            <w:div w:id="1504904097">
              <w:marLeft w:val="0"/>
              <w:marRight w:val="0"/>
              <w:marTop w:val="0"/>
              <w:marBottom w:val="0"/>
              <w:divBdr>
                <w:top w:val="none" w:sz="0" w:space="0" w:color="auto"/>
                <w:left w:val="none" w:sz="0" w:space="0" w:color="auto"/>
                <w:bottom w:val="none" w:sz="0" w:space="0" w:color="auto"/>
                <w:right w:val="none" w:sz="0" w:space="0" w:color="auto"/>
              </w:divBdr>
            </w:div>
            <w:div w:id="1003777904">
              <w:marLeft w:val="0"/>
              <w:marRight w:val="0"/>
              <w:marTop w:val="0"/>
              <w:marBottom w:val="0"/>
              <w:divBdr>
                <w:top w:val="none" w:sz="0" w:space="0" w:color="auto"/>
                <w:left w:val="none" w:sz="0" w:space="0" w:color="auto"/>
                <w:bottom w:val="none" w:sz="0" w:space="0" w:color="auto"/>
                <w:right w:val="none" w:sz="0" w:space="0" w:color="auto"/>
              </w:divBdr>
              <w:divsChild>
                <w:div w:id="826744943">
                  <w:marLeft w:val="42"/>
                  <w:marRight w:val="42"/>
                  <w:marTop w:val="42"/>
                  <w:marBottom w:val="42"/>
                  <w:divBdr>
                    <w:top w:val="single" w:sz="6" w:space="2" w:color="C24694"/>
                    <w:left w:val="single" w:sz="6" w:space="2" w:color="C24694"/>
                    <w:bottom w:val="single" w:sz="6" w:space="2" w:color="C24694"/>
                    <w:right w:val="single" w:sz="6" w:space="2" w:color="C24694"/>
                  </w:divBdr>
                </w:div>
                <w:div w:id="1348823442">
                  <w:marLeft w:val="42"/>
                  <w:marRight w:val="42"/>
                  <w:marTop w:val="42"/>
                  <w:marBottom w:val="42"/>
                  <w:divBdr>
                    <w:top w:val="single" w:sz="6" w:space="2" w:color="E48026"/>
                    <w:left w:val="single" w:sz="6" w:space="2" w:color="E48026"/>
                    <w:bottom w:val="single" w:sz="6" w:space="2" w:color="E48026"/>
                    <w:right w:val="single" w:sz="6" w:space="2" w:color="E48026"/>
                  </w:divBdr>
                </w:div>
                <w:div w:id="1017317712">
                  <w:marLeft w:val="42"/>
                  <w:marRight w:val="42"/>
                  <w:marTop w:val="42"/>
                  <w:marBottom w:val="42"/>
                  <w:divBdr>
                    <w:top w:val="single" w:sz="6" w:space="2" w:color="85C0E1"/>
                    <w:left w:val="single" w:sz="6" w:space="2" w:color="85C0E1"/>
                    <w:bottom w:val="single" w:sz="6" w:space="2" w:color="85C0E1"/>
                    <w:right w:val="single" w:sz="6" w:space="2" w:color="85C0E1"/>
                  </w:divBdr>
                </w:div>
              </w:divsChild>
            </w:div>
            <w:div w:id="1807046829">
              <w:marLeft w:val="0"/>
              <w:marRight w:val="0"/>
              <w:marTop w:val="0"/>
              <w:marBottom w:val="0"/>
              <w:divBdr>
                <w:top w:val="none" w:sz="0" w:space="0" w:color="auto"/>
                <w:left w:val="none" w:sz="0" w:space="0" w:color="auto"/>
                <w:bottom w:val="none" w:sz="0" w:space="0" w:color="auto"/>
                <w:right w:val="none" w:sz="0" w:space="0" w:color="auto"/>
              </w:divBdr>
              <w:divsChild>
                <w:div w:id="1392927340">
                  <w:marLeft w:val="42"/>
                  <w:marRight w:val="42"/>
                  <w:marTop w:val="42"/>
                  <w:marBottom w:val="42"/>
                  <w:divBdr>
                    <w:top w:val="single" w:sz="6" w:space="2" w:color="000000"/>
                    <w:left w:val="single" w:sz="6" w:space="2" w:color="000000"/>
                    <w:bottom w:val="single" w:sz="6" w:space="2" w:color="000000"/>
                    <w:right w:val="single" w:sz="6" w:space="2" w:color="000000"/>
                  </w:divBdr>
                </w:div>
                <w:div w:id="1803647611">
                  <w:marLeft w:val="42"/>
                  <w:marRight w:val="42"/>
                  <w:marTop w:val="42"/>
                  <w:marBottom w:val="42"/>
                  <w:divBdr>
                    <w:top w:val="single" w:sz="6" w:space="2" w:color="000000"/>
                    <w:left w:val="single" w:sz="6" w:space="2" w:color="000000"/>
                    <w:bottom w:val="single" w:sz="6" w:space="2" w:color="000000"/>
                    <w:right w:val="single" w:sz="6" w:space="2" w:color="000000"/>
                  </w:divBdr>
                </w:div>
                <w:div w:id="1949848268">
                  <w:marLeft w:val="42"/>
                  <w:marRight w:val="42"/>
                  <w:marTop w:val="42"/>
                  <w:marBottom w:val="42"/>
                  <w:divBdr>
                    <w:top w:val="single" w:sz="6" w:space="2" w:color="000000"/>
                    <w:left w:val="single" w:sz="6" w:space="2" w:color="000000"/>
                    <w:bottom w:val="single" w:sz="6" w:space="2" w:color="000000"/>
                    <w:right w:val="single" w:sz="6" w:space="2" w:color="000000"/>
                  </w:divBdr>
                </w:div>
                <w:div w:id="2122601061">
                  <w:marLeft w:val="42"/>
                  <w:marRight w:val="42"/>
                  <w:marTop w:val="42"/>
                  <w:marBottom w:val="42"/>
                  <w:divBdr>
                    <w:top w:val="single" w:sz="6" w:space="2" w:color="000000"/>
                    <w:left w:val="single" w:sz="6" w:space="2" w:color="000000"/>
                    <w:bottom w:val="single" w:sz="6" w:space="2" w:color="000000"/>
                    <w:right w:val="single" w:sz="6" w:space="2" w:color="000000"/>
                  </w:divBdr>
                </w:div>
                <w:div w:id="98649928">
                  <w:marLeft w:val="42"/>
                  <w:marRight w:val="42"/>
                  <w:marTop w:val="42"/>
                  <w:marBottom w:val="42"/>
                  <w:divBdr>
                    <w:top w:val="single" w:sz="6" w:space="2" w:color="000000"/>
                    <w:left w:val="single" w:sz="6" w:space="2" w:color="000000"/>
                    <w:bottom w:val="single" w:sz="6" w:space="2" w:color="000000"/>
                    <w:right w:val="single" w:sz="6" w:space="2" w:color="000000"/>
                  </w:divBdr>
                </w:div>
                <w:div w:id="1011956820">
                  <w:marLeft w:val="42"/>
                  <w:marRight w:val="42"/>
                  <w:marTop w:val="42"/>
                  <w:marBottom w:val="42"/>
                  <w:divBdr>
                    <w:top w:val="single" w:sz="6" w:space="2" w:color="000000"/>
                    <w:left w:val="single" w:sz="6" w:space="2" w:color="000000"/>
                    <w:bottom w:val="single" w:sz="6" w:space="2" w:color="000000"/>
                    <w:right w:val="single" w:sz="6" w:space="2" w:color="000000"/>
                  </w:divBdr>
                </w:div>
              </w:divsChild>
            </w:div>
          </w:divsChild>
        </w:div>
      </w:divsChild>
    </w:div>
    <w:div w:id="857624639">
      <w:bodyDiv w:val="1"/>
      <w:marLeft w:val="0"/>
      <w:marRight w:val="0"/>
      <w:marTop w:val="0"/>
      <w:marBottom w:val="0"/>
      <w:divBdr>
        <w:top w:val="none" w:sz="0" w:space="0" w:color="auto"/>
        <w:left w:val="none" w:sz="0" w:space="0" w:color="auto"/>
        <w:bottom w:val="none" w:sz="0" w:space="0" w:color="auto"/>
        <w:right w:val="none" w:sz="0" w:space="0" w:color="auto"/>
      </w:divBdr>
      <w:divsChild>
        <w:div w:id="763109484">
          <w:marLeft w:val="-116"/>
          <w:marRight w:val="-116"/>
          <w:marTop w:val="0"/>
          <w:marBottom w:val="0"/>
          <w:divBdr>
            <w:top w:val="none" w:sz="0" w:space="0" w:color="auto"/>
            <w:left w:val="none" w:sz="0" w:space="0" w:color="auto"/>
            <w:bottom w:val="none" w:sz="0" w:space="0" w:color="auto"/>
            <w:right w:val="none" w:sz="0" w:space="0" w:color="auto"/>
          </w:divBdr>
          <w:divsChild>
            <w:div w:id="576327278">
              <w:marLeft w:val="0"/>
              <w:marRight w:val="0"/>
              <w:marTop w:val="0"/>
              <w:marBottom w:val="0"/>
              <w:divBdr>
                <w:top w:val="none" w:sz="0" w:space="0" w:color="auto"/>
                <w:left w:val="none" w:sz="0" w:space="0" w:color="auto"/>
                <w:bottom w:val="none" w:sz="0" w:space="0" w:color="auto"/>
                <w:right w:val="none" w:sz="0" w:space="0" w:color="auto"/>
              </w:divBdr>
            </w:div>
          </w:divsChild>
        </w:div>
        <w:div w:id="698318031">
          <w:marLeft w:val="-116"/>
          <w:marRight w:val="-116"/>
          <w:marTop w:val="0"/>
          <w:marBottom w:val="0"/>
          <w:divBdr>
            <w:top w:val="none" w:sz="0" w:space="0" w:color="auto"/>
            <w:left w:val="none" w:sz="0" w:space="0" w:color="auto"/>
            <w:bottom w:val="none" w:sz="0" w:space="0" w:color="auto"/>
            <w:right w:val="none" w:sz="0" w:space="0" w:color="auto"/>
          </w:divBdr>
          <w:divsChild>
            <w:div w:id="13603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234">
      <w:bodyDiv w:val="1"/>
      <w:marLeft w:val="0"/>
      <w:marRight w:val="0"/>
      <w:marTop w:val="0"/>
      <w:marBottom w:val="0"/>
      <w:divBdr>
        <w:top w:val="none" w:sz="0" w:space="0" w:color="auto"/>
        <w:left w:val="none" w:sz="0" w:space="0" w:color="auto"/>
        <w:bottom w:val="none" w:sz="0" w:space="0" w:color="auto"/>
        <w:right w:val="none" w:sz="0" w:space="0" w:color="auto"/>
      </w:divBdr>
    </w:div>
    <w:div w:id="1013532563">
      <w:bodyDiv w:val="1"/>
      <w:marLeft w:val="0"/>
      <w:marRight w:val="0"/>
      <w:marTop w:val="0"/>
      <w:marBottom w:val="0"/>
      <w:divBdr>
        <w:top w:val="none" w:sz="0" w:space="0" w:color="auto"/>
        <w:left w:val="none" w:sz="0" w:space="0" w:color="auto"/>
        <w:bottom w:val="none" w:sz="0" w:space="0" w:color="auto"/>
        <w:right w:val="none" w:sz="0" w:space="0" w:color="auto"/>
      </w:divBdr>
    </w:div>
    <w:div w:id="1206529777">
      <w:bodyDiv w:val="1"/>
      <w:marLeft w:val="0"/>
      <w:marRight w:val="0"/>
      <w:marTop w:val="0"/>
      <w:marBottom w:val="0"/>
      <w:divBdr>
        <w:top w:val="none" w:sz="0" w:space="0" w:color="auto"/>
        <w:left w:val="none" w:sz="0" w:space="0" w:color="auto"/>
        <w:bottom w:val="none" w:sz="0" w:space="0" w:color="auto"/>
        <w:right w:val="none" w:sz="0" w:space="0" w:color="auto"/>
      </w:divBdr>
    </w:div>
    <w:div w:id="1359697756">
      <w:bodyDiv w:val="1"/>
      <w:marLeft w:val="0"/>
      <w:marRight w:val="0"/>
      <w:marTop w:val="0"/>
      <w:marBottom w:val="0"/>
      <w:divBdr>
        <w:top w:val="none" w:sz="0" w:space="0" w:color="auto"/>
        <w:left w:val="none" w:sz="0" w:space="0" w:color="auto"/>
        <w:bottom w:val="none" w:sz="0" w:space="0" w:color="auto"/>
        <w:right w:val="none" w:sz="0" w:space="0" w:color="auto"/>
      </w:divBdr>
    </w:div>
    <w:div w:id="1376806380">
      <w:bodyDiv w:val="1"/>
      <w:marLeft w:val="0"/>
      <w:marRight w:val="0"/>
      <w:marTop w:val="0"/>
      <w:marBottom w:val="0"/>
      <w:divBdr>
        <w:top w:val="none" w:sz="0" w:space="0" w:color="auto"/>
        <w:left w:val="none" w:sz="0" w:space="0" w:color="auto"/>
        <w:bottom w:val="none" w:sz="0" w:space="0" w:color="auto"/>
        <w:right w:val="none" w:sz="0" w:space="0" w:color="auto"/>
      </w:divBdr>
    </w:div>
    <w:div w:id="1471290712">
      <w:bodyDiv w:val="1"/>
      <w:marLeft w:val="0"/>
      <w:marRight w:val="0"/>
      <w:marTop w:val="0"/>
      <w:marBottom w:val="0"/>
      <w:divBdr>
        <w:top w:val="none" w:sz="0" w:space="0" w:color="auto"/>
        <w:left w:val="none" w:sz="0" w:space="0" w:color="auto"/>
        <w:bottom w:val="none" w:sz="0" w:space="0" w:color="auto"/>
        <w:right w:val="none" w:sz="0" w:space="0" w:color="auto"/>
      </w:divBdr>
    </w:div>
    <w:div w:id="1572041762">
      <w:bodyDiv w:val="1"/>
      <w:marLeft w:val="0"/>
      <w:marRight w:val="0"/>
      <w:marTop w:val="0"/>
      <w:marBottom w:val="0"/>
      <w:divBdr>
        <w:top w:val="none" w:sz="0" w:space="0" w:color="auto"/>
        <w:left w:val="none" w:sz="0" w:space="0" w:color="auto"/>
        <w:bottom w:val="none" w:sz="0" w:space="0" w:color="auto"/>
        <w:right w:val="none" w:sz="0" w:space="0" w:color="auto"/>
      </w:divBdr>
      <w:divsChild>
        <w:div w:id="665477099">
          <w:marLeft w:val="0"/>
          <w:marRight w:val="0"/>
          <w:marTop w:val="166"/>
          <w:marBottom w:val="166"/>
          <w:divBdr>
            <w:top w:val="single" w:sz="2" w:space="8" w:color="CCCCCC"/>
            <w:left w:val="single" w:sz="2" w:space="8" w:color="CCCCCC"/>
            <w:bottom w:val="single" w:sz="2" w:space="8" w:color="CCCCCC"/>
            <w:right w:val="single" w:sz="2" w:space="8" w:color="CCCCCC"/>
          </w:divBdr>
        </w:div>
        <w:div w:id="1651400266">
          <w:marLeft w:val="0"/>
          <w:marRight w:val="0"/>
          <w:marTop w:val="166"/>
          <w:marBottom w:val="166"/>
          <w:divBdr>
            <w:top w:val="single" w:sz="2" w:space="8" w:color="CCCCCC"/>
            <w:left w:val="single" w:sz="2" w:space="8" w:color="CCCCCC"/>
            <w:bottom w:val="single" w:sz="2" w:space="8" w:color="CCCCCC"/>
            <w:right w:val="single" w:sz="2" w:space="8" w:color="CCCCCC"/>
          </w:divBdr>
          <w:divsChild>
            <w:div w:id="342785780">
              <w:marLeft w:val="0"/>
              <w:marRight w:val="0"/>
              <w:marTop w:val="0"/>
              <w:marBottom w:val="0"/>
              <w:divBdr>
                <w:top w:val="none" w:sz="0" w:space="0" w:color="auto"/>
                <w:left w:val="none" w:sz="0" w:space="0" w:color="auto"/>
                <w:bottom w:val="none" w:sz="0" w:space="0" w:color="auto"/>
                <w:right w:val="none" w:sz="0" w:space="0" w:color="auto"/>
              </w:divBdr>
              <w:divsChild>
                <w:div w:id="946736403">
                  <w:marLeft w:val="42"/>
                  <w:marRight w:val="42"/>
                  <w:marTop w:val="42"/>
                  <w:marBottom w:val="42"/>
                  <w:divBdr>
                    <w:top w:val="single" w:sz="6" w:space="2" w:color="C24694"/>
                    <w:left w:val="single" w:sz="6" w:space="2" w:color="C24694"/>
                    <w:bottom w:val="single" w:sz="6" w:space="2" w:color="C24694"/>
                    <w:right w:val="single" w:sz="6" w:space="2" w:color="C24694"/>
                  </w:divBdr>
                </w:div>
                <w:div w:id="605357237">
                  <w:marLeft w:val="42"/>
                  <w:marRight w:val="42"/>
                  <w:marTop w:val="42"/>
                  <w:marBottom w:val="42"/>
                  <w:divBdr>
                    <w:top w:val="single" w:sz="6" w:space="2" w:color="E48026"/>
                    <w:left w:val="single" w:sz="6" w:space="2" w:color="E48026"/>
                    <w:bottom w:val="single" w:sz="6" w:space="2" w:color="E48026"/>
                    <w:right w:val="single" w:sz="6" w:space="2" w:color="E48026"/>
                  </w:divBdr>
                </w:div>
              </w:divsChild>
            </w:div>
            <w:div w:id="104809573">
              <w:marLeft w:val="0"/>
              <w:marRight w:val="0"/>
              <w:marTop w:val="0"/>
              <w:marBottom w:val="0"/>
              <w:divBdr>
                <w:top w:val="none" w:sz="0" w:space="0" w:color="auto"/>
                <w:left w:val="none" w:sz="0" w:space="0" w:color="auto"/>
                <w:bottom w:val="none" w:sz="0" w:space="0" w:color="auto"/>
                <w:right w:val="none" w:sz="0" w:space="0" w:color="auto"/>
              </w:divBdr>
              <w:divsChild>
                <w:div w:id="269121707">
                  <w:marLeft w:val="42"/>
                  <w:marRight w:val="42"/>
                  <w:marTop w:val="42"/>
                  <w:marBottom w:val="42"/>
                  <w:divBdr>
                    <w:top w:val="single" w:sz="6" w:space="2" w:color="000000"/>
                    <w:left w:val="single" w:sz="6" w:space="2" w:color="000000"/>
                    <w:bottom w:val="single" w:sz="6" w:space="2" w:color="000000"/>
                    <w:right w:val="single" w:sz="6" w:space="2" w:color="000000"/>
                  </w:divBdr>
                </w:div>
                <w:div w:id="1621647214">
                  <w:marLeft w:val="42"/>
                  <w:marRight w:val="42"/>
                  <w:marTop w:val="42"/>
                  <w:marBottom w:val="42"/>
                  <w:divBdr>
                    <w:top w:val="single" w:sz="6" w:space="2" w:color="000000"/>
                    <w:left w:val="single" w:sz="6" w:space="2" w:color="000000"/>
                    <w:bottom w:val="single" w:sz="6" w:space="2" w:color="000000"/>
                    <w:right w:val="single" w:sz="6" w:space="2" w:color="000000"/>
                  </w:divBdr>
                </w:div>
                <w:div w:id="508759950">
                  <w:marLeft w:val="42"/>
                  <w:marRight w:val="42"/>
                  <w:marTop w:val="42"/>
                  <w:marBottom w:val="42"/>
                  <w:divBdr>
                    <w:top w:val="single" w:sz="6" w:space="2" w:color="000000"/>
                    <w:left w:val="single" w:sz="6" w:space="2" w:color="000000"/>
                    <w:bottom w:val="single" w:sz="6" w:space="2" w:color="000000"/>
                    <w:right w:val="single" w:sz="6" w:space="2" w:color="000000"/>
                  </w:divBdr>
                </w:div>
                <w:div w:id="1033506822">
                  <w:marLeft w:val="42"/>
                  <w:marRight w:val="42"/>
                  <w:marTop w:val="42"/>
                  <w:marBottom w:val="42"/>
                  <w:divBdr>
                    <w:top w:val="single" w:sz="6" w:space="2" w:color="000000"/>
                    <w:left w:val="single" w:sz="6" w:space="2" w:color="000000"/>
                    <w:bottom w:val="single" w:sz="6" w:space="2" w:color="000000"/>
                    <w:right w:val="single" w:sz="6" w:space="2" w:color="000000"/>
                  </w:divBdr>
                </w:div>
                <w:div w:id="1051538467">
                  <w:marLeft w:val="42"/>
                  <w:marRight w:val="42"/>
                  <w:marTop w:val="42"/>
                  <w:marBottom w:val="42"/>
                  <w:divBdr>
                    <w:top w:val="single" w:sz="6" w:space="2" w:color="000000"/>
                    <w:left w:val="single" w:sz="6" w:space="2" w:color="000000"/>
                    <w:bottom w:val="single" w:sz="6" w:space="2" w:color="000000"/>
                    <w:right w:val="single" w:sz="6" w:space="2" w:color="000000"/>
                  </w:divBdr>
                </w:div>
                <w:div w:id="711422340">
                  <w:marLeft w:val="42"/>
                  <w:marRight w:val="42"/>
                  <w:marTop w:val="42"/>
                  <w:marBottom w:val="42"/>
                  <w:divBdr>
                    <w:top w:val="single" w:sz="6" w:space="2" w:color="000000"/>
                    <w:left w:val="single" w:sz="6" w:space="2" w:color="000000"/>
                    <w:bottom w:val="single" w:sz="6" w:space="2" w:color="000000"/>
                    <w:right w:val="single" w:sz="6" w:space="2" w:color="000000"/>
                  </w:divBdr>
                </w:div>
              </w:divsChild>
            </w:div>
            <w:div w:id="1413696499">
              <w:marLeft w:val="0"/>
              <w:marRight w:val="0"/>
              <w:marTop w:val="0"/>
              <w:marBottom w:val="0"/>
              <w:divBdr>
                <w:top w:val="none" w:sz="0" w:space="0" w:color="auto"/>
                <w:left w:val="none" w:sz="0" w:space="0" w:color="auto"/>
                <w:bottom w:val="none" w:sz="0" w:space="0" w:color="auto"/>
                <w:right w:val="none" w:sz="0" w:space="0" w:color="auto"/>
              </w:divBdr>
              <w:divsChild>
                <w:div w:id="1876430353">
                  <w:marLeft w:val="42"/>
                  <w:marRight w:val="42"/>
                  <w:marTop w:val="42"/>
                  <w:marBottom w:val="42"/>
                  <w:divBdr>
                    <w:top w:val="single" w:sz="6" w:space="2" w:color="C24694"/>
                    <w:left w:val="single" w:sz="6" w:space="2" w:color="C24694"/>
                    <w:bottom w:val="single" w:sz="6" w:space="2" w:color="C24694"/>
                    <w:right w:val="single" w:sz="6" w:space="2" w:color="C24694"/>
                  </w:divBdr>
                </w:div>
                <w:div w:id="784278224">
                  <w:marLeft w:val="42"/>
                  <w:marRight w:val="42"/>
                  <w:marTop w:val="42"/>
                  <w:marBottom w:val="42"/>
                  <w:divBdr>
                    <w:top w:val="single" w:sz="6" w:space="2" w:color="E48026"/>
                    <w:left w:val="single" w:sz="6" w:space="2" w:color="E48026"/>
                    <w:bottom w:val="single" w:sz="6" w:space="2" w:color="E48026"/>
                    <w:right w:val="single" w:sz="6" w:space="2" w:color="E48026"/>
                  </w:divBdr>
                </w:div>
                <w:div w:id="135997435">
                  <w:marLeft w:val="42"/>
                  <w:marRight w:val="42"/>
                  <w:marTop w:val="42"/>
                  <w:marBottom w:val="42"/>
                  <w:divBdr>
                    <w:top w:val="single" w:sz="6" w:space="2" w:color="85C0E1"/>
                    <w:left w:val="single" w:sz="6" w:space="2" w:color="85C0E1"/>
                    <w:bottom w:val="single" w:sz="6" w:space="2" w:color="85C0E1"/>
                    <w:right w:val="single" w:sz="6" w:space="2" w:color="85C0E1"/>
                  </w:divBdr>
                </w:div>
                <w:div w:id="1585872620">
                  <w:marLeft w:val="42"/>
                  <w:marRight w:val="42"/>
                  <w:marTop w:val="42"/>
                  <w:marBottom w:val="42"/>
                  <w:divBdr>
                    <w:top w:val="single" w:sz="6" w:space="2" w:color="9ED3A6"/>
                    <w:left w:val="single" w:sz="6" w:space="2" w:color="9ED3A6"/>
                    <w:bottom w:val="single" w:sz="6" w:space="2" w:color="9ED3A6"/>
                    <w:right w:val="single" w:sz="6" w:space="2" w:color="9ED3A6"/>
                  </w:divBdr>
                </w:div>
              </w:divsChild>
            </w:div>
            <w:div w:id="408380672">
              <w:marLeft w:val="0"/>
              <w:marRight w:val="0"/>
              <w:marTop w:val="0"/>
              <w:marBottom w:val="0"/>
              <w:divBdr>
                <w:top w:val="none" w:sz="0" w:space="0" w:color="auto"/>
                <w:left w:val="none" w:sz="0" w:space="0" w:color="auto"/>
                <w:bottom w:val="none" w:sz="0" w:space="0" w:color="auto"/>
                <w:right w:val="none" w:sz="0" w:space="0" w:color="auto"/>
              </w:divBdr>
              <w:divsChild>
                <w:div w:id="1491290537">
                  <w:marLeft w:val="42"/>
                  <w:marRight w:val="42"/>
                  <w:marTop w:val="42"/>
                  <w:marBottom w:val="42"/>
                  <w:divBdr>
                    <w:top w:val="single" w:sz="6" w:space="2" w:color="000000"/>
                    <w:left w:val="single" w:sz="6" w:space="2" w:color="000000"/>
                    <w:bottom w:val="single" w:sz="6" w:space="2" w:color="000000"/>
                    <w:right w:val="single" w:sz="6" w:space="2" w:color="000000"/>
                  </w:divBdr>
                </w:div>
                <w:div w:id="155189771">
                  <w:marLeft w:val="42"/>
                  <w:marRight w:val="42"/>
                  <w:marTop w:val="42"/>
                  <w:marBottom w:val="42"/>
                  <w:divBdr>
                    <w:top w:val="single" w:sz="6" w:space="2" w:color="000000"/>
                    <w:left w:val="single" w:sz="6" w:space="2" w:color="000000"/>
                    <w:bottom w:val="single" w:sz="6" w:space="2" w:color="000000"/>
                    <w:right w:val="single" w:sz="6" w:space="2" w:color="000000"/>
                  </w:divBdr>
                </w:div>
                <w:div w:id="1741782524">
                  <w:marLeft w:val="42"/>
                  <w:marRight w:val="42"/>
                  <w:marTop w:val="42"/>
                  <w:marBottom w:val="42"/>
                  <w:divBdr>
                    <w:top w:val="single" w:sz="6" w:space="2" w:color="000000"/>
                    <w:left w:val="single" w:sz="6" w:space="2" w:color="000000"/>
                    <w:bottom w:val="single" w:sz="6" w:space="2" w:color="000000"/>
                    <w:right w:val="single" w:sz="6" w:space="2" w:color="000000"/>
                  </w:divBdr>
                </w:div>
                <w:div w:id="1589077563">
                  <w:marLeft w:val="42"/>
                  <w:marRight w:val="42"/>
                  <w:marTop w:val="42"/>
                  <w:marBottom w:val="42"/>
                  <w:divBdr>
                    <w:top w:val="single" w:sz="6" w:space="2" w:color="000000"/>
                    <w:left w:val="single" w:sz="6" w:space="2" w:color="000000"/>
                    <w:bottom w:val="single" w:sz="6" w:space="2" w:color="000000"/>
                    <w:right w:val="single" w:sz="6" w:space="2" w:color="000000"/>
                  </w:divBdr>
                </w:div>
              </w:divsChild>
            </w:div>
            <w:div w:id="523637918">
              <w:marLeft w:val="0"/>
              <w:marRight w:val="0"/>
              <w:marTop w:val="0"/>
              <w:marBottom w:val="0"/>
              <w:divBdr>
                <w:top w:val="none" w:sz="0" w:space="0" w:color="auto"/>
                <w:left w:val="none" w:sz="0" w:space="0" w:color="auto"/>
                <w:bottom w:val="none" w:sz="0" w:space="0" w:color="auto"/>
                <w:right w:val="none" w:sz="0" w:space="0" w:color="auto"/>
              </w:divBdr>
              <w:divsChild>
                <w:div w:id="1732188665">
                  <w:marLeft w:val="42"/>
                  <w:marRight w:val="42"/>
                  <w:marTop w:val="42"/>
                  <w:marBottom w:val="42"/>
                  <w:divBdr>
                    <w:top w:val="single" w:sz="6" w:space="2" w:color="C24694"/>
                    <w:left w:val="single" w:sz="6" w:space="2" w:color="C24694"/>
                    <w:bottom w:val="single" w:sz="6" w:space="2" w:color="C24694"/>
                    <w:right w:val="single" w:sz="6" w:space="2" w:color="C24694"/>
                  </w:divBdr>
                </w:div>
                <w:div w:id="1854950017">
                  <w:marLeft w:val="42"/>
                  <w:marRight w:val="42"/>
                  <w:marTop w:val="42"/>
                  <w:marBottom w:val="42"/>
                  <w:divBdr>
                    <w:top w:val="single" w:sz="6" w:space="2" w:color="E48026"/>
                    <w:left w:val="single" w:sz="6" w:space="2" w:color="E48026"/>
                    <w:bottom w:val="single" w:sz="6" w:space="2" w:color="E48026"/>
                    <w:right w:val="single" w:sz="6" w:space="2" w:color="E48026"/>
                  </w:divBdr>
                </w:div>
                <w:div w:id="1238708321">
                  <w:marLeft w:val="42"/>
                  <w:marRight w:val="42"/>
                  <w:marTop w:val="42"/>
                  <w:marBottom w:val="42"/>
                  <w:divBdr>
                    <w:top w:val="single" w:sz="6" w:space="2" w:color="85C0E1"/>
                    <w:left w:val="single" w:sz="6" w:space="2" w:color="85C0E1"/>
                    <w:bottom w:val="single" w:sz="6" w:space="2" w:color="85C0E1"/>
                    <w:right w:val="single" w:sz="6" w:space="2" w:color="85C0E1"/>
                  </w:divBdr>
                </w:div>
              </w:divsChild>
            </w:div>
            <w:div w:id="341780959">
              <w:marLeft w:val="0"/>
              <w:marRight w:val="0"/>
              <w:marTop w:val="0"/>
              <w:marBottom w:val="0"/>
              <w:divBdr>
                <w:top w:val="none" w:sz="0" w:space="0" w:color="auto"/>
                <w:left w:val="none" w:sz="0" w:space="0" w:color="auto"/>
                <w:bottom w:val="none" w:sz="0" w:space="0" w:color="auto"/>
                <w:right w:val="none" w:sz="0" w:space="0" w:color="auto"/>
              </w:divBdr>
              <w:divsChild>
                <w:div w:id="1929997815">
                  <w:marLeft w:val="42"/>
                  <w:marRight w:val="42"/>
                  <w:marTop w:val="42"/>
                  <w:marBottom w:val="42"/>
                  <w:divBdr>
                    <w:top w:val="single" w:sz="6" w:space="2" w:color="000000"/>
                    <w:left w:val="single" w:sz="6" w:space="2" w:color="000000"/>
                    <w:bottom w:val="single" w:sz="6" w:space="2" w:color="000000"/>
                    <w:right w:val="single" w:sz="6" w:space="2" w:color="000000"/>
                  </w:divBdr>
                </w:div>
                <w:div w:id="1199583584">
                  <w:marLeft w:val="42"/>
                  <w:marRight w:val="42"/>
                  <w:marTop w:val="42"/>
                  <w:marBottom w:val="42"/>
                  <w:divBdr>
                    <w:top w:val="single" w:sz="6" w:space="2" w:color="000000"/>
                    <w:left w:val="single" w:sz="6" w:space="2" w:color="000000"/>
                    <w:bottom w:val="single" w:sz="6" w:space="2" w:color="000000"/>
                    <w:right w:val="single" w:sz="6" w:space="2" w:color="000000"/>
                  </w:divBdr>
                </w:div>
                <w:div w:id="878124084">
                  <w:marLeft w:val="42"/>
                  <w:marRight w:val="42"/>
                  <w:marTop w:val="42"/>
                  <w:marBottom w:val="42"/>
                  <w:divBdr>
                    <w:top w:val="single" w:sz="6" w:space="2" w:color="000000"/>
                    <w:left w:val="single" w:sz="6" w:space="2" w:color="000000"/>
                    <w:bottom w:val="single" w:sz="6" w:space="2" w:color="000000"/>
                    <w:right w:val="single" w:sz="6" w:space="2" w:color="000000"/>
                  </w:divBdr>
                </w:div>
              </w:divsChild>
            </w:div>
          </w:divsChild>
        </w:div>
      </w:divsChild>
    </w:div>
    <w:div w:id="1599219810">
      <w:bodyDiv w:val="1"/>
      <w:marLeft w:val="0"/>
      <w:marRight w:val="0"/>
      <w:marTop w:val="0"/>
      <w:marBottom w:val="0"/>
      <w:divBdr>
        <w:top w:val="none" w:sz="0" w:space="0" w:color="auto"/>
        <w:left w:val="none" w:sz="0" w:space="0" w:color="auto"/>
        <w:bottom w:val="none" w:sz="0" w:space="0" w:color="auto"/>
        <w:right w:val="none" w:sz="0" w:space="0" w:color="auto"/>
      </w:divBdr>
      <w:divsChild>
        <w:div w:id="767389381">
          <w:marLeft w:val="0"/>
          <w:marRight w:val="0"/>
          <w:marTop w:val="200"/>
          <w:marBottom w:val="200"/>
          <w:divBdr>
            <w:top w:val="single" w:sz="4" w:space="10" w:color="CCCCCC"/>
            <w:left w:val="single" w:sz="4" w:space="10" w:color="CCCCCC"/>
            <w:bottom w:val="single" w:sz="4" w:space="10" w:color="CCCCCC"/>
            <w:right w:val="single" w:sz="4" w:space="10" w:color="CCCCCC"/>
          </w:divBdr>
          <w:divsChild>
            <w:div w:id="1276195">
              <w:marLeft w:val="0"/>
              <w:marRight w:val="0"/>
              <w:marTop w:val="0"/>
              <w:marBottom w:val="0"/>
              <w:divBdr>
                <w:top w:val="none" w:sz="0" w:space="0" w:color="auto"/>
                <w:left w:val="none" w:sz="0" w:space="0" w:color="auto"/>
                <w:bottom w:val="none" w:sz="0" w:space="0" w:color="auto"/>
                <w:right w:val="none" w:sz="0" w:space="0" w:color="auto"/>
              </w:divBdr>
            </w:div>
            <w:div w:id="1521436441">
              <w:marLeft w:val="0"/>
              <w:marRight w:val="0"/>
              <w:marTop w:val="0"/>
              <w:marBottom w:val="0"/>
              <w:divBdr>
                <w:top w:val="none" w:sz="0" w:space="0" w:color="auto"/>
                <w:left w:val="none" w:sz="0" w:space="0" w:color="auto"/>
                <w:bottom w:val="none" w:sz="0" w:space="0" w:color="auto"/>
                <w:right w:val="none" w:sz="0" w:space="0" w:color="auto"/>
              </w:divBdr>
            </w:div>
            <w:div w:id="867066263">
              <w:marLeft w:val="0"/>
              <w:marRight w:val="0"/>
              <w:marTop w:val="0"/>
              <w:marBottom w:val="0"/>
              <w:divBdr>
                <w:top w:val="none" w:sz="0" w:space="0" w:color="auto"/>
                <w:left w:val="none" w:sz="0" w:space="0" w:color="auto"/>
                <w:bottom w:val="none" w:sz="0" w:space="0" w:color="auto"/>
                <w:right w:val="none" w:sz="0" w:space="0" w:color="auto"/>
              </w:divBdr>
            </w:div>
            <w:div w:id="129984014">
              <w:marLeft w:val="0"/>
              <w:marRight w:val="0"/>
              <w:marTop w:val="0"/>
              <w:marBottom w:val="0"/>
              <w:divBdr>
                <w:top w:val="none" w:sz="0" w:space="0" w:color="auto"/>
                <w:left w:val="none" w:sz="0" w:space="0" w:color="auto"/>
                <w:bottom w:val="none" w:sz="0" w:space="0" w:color="auto"/>
                <w:right w:val="none" w:sz="0" w:space="0" w:color="auto"/>
              </w:divBdr>
            </w:div>
            <w:div w:id="1247349333">
              <w:marLeft w:val="0"/>
              <w:marRight w:val="0"/>
              <w:marTop w:val="0"/>
              <w:marBottom w:val="0"/>
              <w:divBdr>
                <w:top w:val="none" w:sz="0" w:space="0" w:color="auto"/>
                <w:left w:val="none" w:sz="0" w:space="0" w:color="auto"/>
                <w:bottom w:val="none" w:sz="0" w:space="0" w:color="auto"/>
                <w:right w:val="none" w:sz="0" w:space="0" w:color="auto"/>
              </w:divBdr>
            </w:div>
            <w:div w:id="2028554041">
              <w:marLeft w:val="0"/>
              <w:marRight w:val="0"/>
              <w:marTop w:val="0"/>
              <w:marBottom w:val="0"/>
              <w:divBdr>
                <w:top w:val="none" w:sz="0" w:space="0" w:color="auto"/>
                <w:left w:val="none" w:sz="0" w:space="0" w:color="auto"/>
                <w:bottom w:val="none" w:sz="0" w:space="0" w:color="auto"/>
                <w:right w:val="none" w:sz="0" w:space="0" w:color="auto"/>
              </w:divBdr>
            </w:div>
            <w:div w:id="1797914904">
              <w:marLeft w:val="0"/>
              <w:marRight w:val="0"/>
              <w:marTop w:val="0"/>
              <w:marBottom w:val="0"/>
              <w:divBdr>
                <w:top w:val="none" w:sz="0" w:space="0" w:color="auto"/>
                <w:left w:val="none" w:sz="0" w:space="0" w:color="auto"/>
                <w:bottom w:val="none" w:sz="0" w:space="0" w:color="auto"/>
                <w:right w:val="none" w:sz="0" w:space="0" w:color="auto"/>
              </w:divBdr>
            </w:div>
            <w:div w:id="151604131">
              <w:marLeft w:val="0"/>
              <w:marRight w:val="0"/>
              <w:marTop w:val="0"/>
              <w:marBottom w:val="0"/>
              <w:divBdr>
                <w:top w:val="none" w:sz="0" w:space="0" w:color="auto"/>
                <w:left w:val="none" w:sz="0" w:space="0" w:color="auto"/>
                <w:bottom w:val="none" w:sz="0" w:space="0" w:color="auto"/>
                <w:right w:val="none" w:sz="0" w:space="0" w:color="auto"/>
              </w:divBdr>
            </w:div>
            <w:div w:id="1362625807">
              <w:marLeft w:val="0"/>
              <w:marRight w:val="0"/>
              <w:marTop w:val="0"/>
              <w:marBottom w:val="0"/>
              <w:divBdr>
                <w:top w:val="none" w:sz="0" w:space="0" w:color="auto"/>
                <w:left w:val="none" w:sz="0" w:space="0" w:color="auto"/>
                <w:bottom w:val="none" w:sz="0" w:space="0" w:color="auto"/>
                <w:right w:val="none" w:sz="0" w:space="0" w:color="auto"/>
              </w:divBdr>
            </w:div>
            <w:div w:id="555898757">
              <w:marLeft w:val="0"/>
              <w:marRight w:val="0"/>
              <w:marTop w:val="0"/>
              <w:marBottom w:val="0"/>
              <w:divBdr>
                <w:top w:val="none" w:sz="0" w:space="0" w:color="auto"/>
                <w:left w:val="none" w:sz="0" w:space="0" w:color="auto"/>
                <w:bottom w:val="none" w:sz="0" w:space="0" w:color="auto"/>
                <w:right w:val="none" w:sz="0" w:space="0" w:color="auto"/>
              </w:divBdr>
            </w:div>
            <w:div w:id="1024865980">
              <w:marLeft w:val="0"/>
              <w:marRight w:val="0"/>
              <w:marTop w:val="0"/>
              <w:marBottom w:val="0"/>
              <w:divBdr>
                <w:top w:val="none" w:sz="0" w:space="0" w:color="auto"/>
                <w:left w:val="none" w:sz="0" w:space="0" w:color="auto"/>
                <w:bottom w:val="none" w:sz="0" w:space="0" w:color="auto"/>
                <w:right w:val="none" w:sz="0" w:space="0" w:color="auto"/>
              </w:divBdr>
            </w:div>
            <w:div w:id="1393844482">
              <w:marLeft w:val="0"/>
              <w:marRight w:val="0"/>
              <w:marTop w:val="0"/>
              <w:marBottom w:val="0"/>
              <w:divBdr>
                <w:top w:val="none" w:sz="0" w:space="0" w:color="auto"/>
                <w:left w:val="none" w:sz="0" w:space="0" w:color="auto"/>
                <w:bottom w:val="none" w:sz="0" w:space="0" w:color="auto"/>
                <w:right w:val="none" w:sz="0" w:space="0" w:color="auto"/>
              </w:divBdr>
            </w:div>
            <w:div w:id="724597946">
              <w:marLeft w:val="0"/>
              <w:marRight w:val="0"/>
              <w:marTop w:val="0"/>
              <w:marBottom w:val="0"/>
              <w:divBdr>
                <w:top w:val="none" w:sz="0" w:space="0" w:color="auto"/>
                <w:left w:val="none" w:sz="0" w:space="0" w:color="auto"/>
                <w:bottom w:val="none" w:sz="0" w:space="0" w:color="auto"/>
                <w:right w:val="none" w:sz="0" w:space="0" w:color="auto"/>
              </w:divBdr>
            </w:div>
            <w:div w:id="580212993">
              <w:marLeft w:val="0"/>
              <w:marRight w:val="0"/>
              <w:marTop w:val="0"/>
              <w:marBottom w:val="0"/>
              <w:divBdr>
                <w:top w:val="none" w:sz="0" w:space="0" w:color="auto"/>
                <w:left w:val="none" w:sz="0" w:space="0" w:color="auto"/>
                <w:bottom w:val="none" w:sz="0" w:space="0" w:color="auto"/>
                <w:right w:val="none" w:sz="0" w:space="0" w:color="auto"/>
              </w:divBdr>
            </w:div>
            <w:div w:id="521939875">
              <w:marLeft w:val="0"/>
              <w:marRight w:val="0"/>
              <w:marTop w:val="0"/>
              <w:marBottom w:val="0"/>
              <w:divBdr>
                <w:top w:val="none" w:sz="0" w:space="0" w:color="auto"/>
                <w:left w:val="none" w:sz="0" w:space="0" w:color="auto"/>
                <w:bottom w:val="none" w:sz="0" w:space="0" w:color="auto"/>
                <w:right w:val="none" w:sz="0" w:space="0" w:color="auto"/>
              </w:divBdr>
            </w:div>
            <w:div w:id="297688988">
              <w:marLeft w:val="0"/>
              <w:marRight w:val="0"/>
              <w:marTop w:val="0"/>
              <w:marBottom w:val="0"/>
              <w:divBdr>
                <w:top w:val="none" w:sz="0" w:space="0" w:color="auto"/>
                <w:left w:val="none" w:sz="0" w:space="0" w:color="auto"/>
                <w:bottom w:val="none" w:sz="0" w:space="0" w:color="auto"/>
                <w:right w:val="none" w:sz="0" w:space="0" w:color="auto"/>
              </w:divBdr>
            </w:div>
            <w:div w:id="202643736">
              <w:marLeft w:val="0"/>
              <w:marRight w:val="0"/>
              <w:marTop w:val="0"/>
              <w:marBottom w:val="0"/>
              <w:divBdr>
                <w:top w:val="none" w:sz="0" w:space="0" w:color="auto"/>
                <w:left w:val="none" w:sz="0" w:space="0" w:color="auto"/>
                <w:bottom w:val="none" w:sz="0" w:space="0" w:color="auto"/>
                <w:right w:val="none" w:sz="0" w:space="0" w:color="auto"/>
              </w:divBdr>
            </w:div>
            <w:div w:id="896011417">
              <w:marLeft w:val="0"/>
              <w:marRight w:val="0"/>
              <w:marTop w:val="0"/>
              <w:marBottom w:val="0"/>
              <w:divBdr>
                <w:top w:val="none" w:sz="0" w:space="0" w:color="auto"/>
                <w:left w:val="none" w:sz="0" w:space="0" w:color="auto"/>
                <w:bottom w:val="none" w:sz="0" w:space="0" w:color="auto"/>
                <w:right w:val="none" w:sz="0" w:space="0" w:color="auto"/>
              </w:divBdr>
            </w:div>
            <w:div w:id="1393849947">
              <w:marLeft w:val="0"/>
              <w:marRight w:val="0"/>
              <w:marTop w:val="0"/>
              <w:marBottom w:val="0"/>
              <w:divBdr>
                <w:top w:val="none" w:sz="0" w:space="0" w:color="auto"/>
                <w:left w:val="none" w:sz="0" w:space="0" w:color="auto"/>
                <w:bottom w:val="none" w:sz="0" w:space="0" w:color="auto"/>
                <w:right w:val="none" w:sz="0" w:space="0" w:color="auto"/>
              </w:divBdr>
            </w:div>
            <w:div w:id="455217034">
              <w:marLeft w:val="0"/>
              <w:marRight w:val="0"/>
              <w:marTop w:val="0"/>
              <w:marBottom w:val="0"/>
              <w:divBdr>
                <w:top w:val="none" w:sz="0" w:space="0" w:color="auto"/>
                <w:left w:val="none" w:sz="0" w:space="0" w:color="auto"/>
                <w:bottom w:val="none" w:sz="0" w:space="0" w:color="auto"/>
                <w:right w:val="none" w:sz="0" w:space="0" w:color="auto"/>
              </w:divBdr>
            </w:div>
            <w:div w:id="620771209">
              <w:marLeft w:val="0"/>
              <w:marRight w:val="0"/>
              <w:marTop w:val="0"/>
              <w:marBottom w:val="0"/>
              <w:divBdr>
                <w:top w:val="none" w:sz="0" w:space="0" w:color="auto"/>
                <w:left w:val="none" w:sz="0" w:space="0" w:color="auto"/>
                <w:bottom w:val="none" w:sz="0" w:space="0" w:color="auto"/>
                <w:right w:val="none" w:sz="0" w:space="0" w:color="auto"/>
              </w:divBdr>
            </w:div>
            <w:div w:id="541284234">
              <w:marLeft w:val="0"/>
              <w:marRight w:val="0"/>
              <w:marTop w:val="0"/>
              <w:marBottom w:val="0"/>
              <w:divBdr>
                <w:top w:val="none" w:sz="0" w:space="0" w:color="auto"/>
                <w:left w:val="none" w:sz="0" w:space="0" w:color="auto"/>
                <w:bottom w:val="none" w:sz="0" w:space="0" w:color="auto"/>
                <w:right w:val="none" w:sz="0" w:space="0" w:color="auto"/>
              </w:divBdr>
            </w:div>
            <w:div w:id="1953781541">
              <w:marLeft w:val="0"/>
              <w:marRight w:val="0"/>
              <w:marTop w:val="0"/>
              <w:marBottom w:val="0"/>
              <w:divBdr>
                <w:top w:val="none" w:sz="0" w:space="0" w:color="auto"/>
                <w:left w:val="none" w:sz="0" w:space="0" w:color="auto"/>
                <w:bottom w:val="none" w:sz="0" w:space="0" w:color="auto"/>
                <w:right w:val="none" w:sz="0" w:space="0" w:color="auto"/>
              </w:divBdr>
            </w:div>
            <w:div w:id="1446196866">
              <w:marLeft w:val="0"/>
              <w:marRight w:val="0"/>
              <w:marTop w:val="0"/>
              <w:marBottom w:val="0"/>
              <w:divBdr>
                <w:top w:val="none" w:sz="0" w:space="0" w:color="auto"/>
                <w:left w:val="none" w:sz="0" w:space="0" w:color="auto"/>
                <w:bottom w:val="none" w:sz="0" w:space="0" w:color="auto"/>
                <w:right w:val="none" w:sz="0" w:space="0" w:color="auto"/>
              </w:divBdr>
            </w:div>
            <w:div w:id="1070346081">
              <w:marLeft w:val="0"/>
              <w:marRight w:val="0"/>
              <w:marTop w:val="0"/>
              <w:marBottom w:val="0"/>
              <w:divBdr>
                <w:top w:val="none" w:sz="0" w:space="0" w:color="auto"/>
                <w:left w:val="none" w:sz="0" w:space="0" w:color="auto"/>
                <w:bottom w:val="none" w:sz="0" w:space="0" w:color="auto"/>
                <w:right w:val="none" w:sz="0" w:space="0" w:color="auto"/>
              </w:divBdr>
            </w:div>
            <w:div w:id="1971204371">
              <w:marLeft w:val="0"/>
              <w:marRight w:val="0"/>
              <w:marTop w:val="0"/>
              <w:marBottom w:val="0"/>
              <w:divBdr>
                <w:top w:val="none" w:sz="0" w:space="0" w:color="auto"/>
                <w:left w:val="none" w:sz="0" w:space="0" w:color="auto"/>
                <w:bottom w:val="none" w:sz="0" w:space="0" w:color="auto"/>
                <w:right w:val="none" w:sz="0" w:space="0" w:color="auto"/>
              </w:divBdr>
              <w:divsChild>
                <w:div w:id="765465915">
                  <w:marLeft w:val="0"/>
                  <w:marRight w:val="0"/>
                  <w:marTop w:val="0"/>
                  <w:marBottom w:val="0"/>
                  <w:divBdr>
                    <w:top w:val="single" w:sz="8" w:space="2" w:color="C24694"/>
                    <w:left w:val="single" w:sz="8" w:space="2" w:color="C24694"/>
                    <w:bottom w:val="single" w:sz="8" w:space="2" w:color="C24694"/>
                    <w:right w:val="single" w:sz="8" w:space="2" w:color="C24694"/>
                  </w:divBdr>
                </w:div>
              </w:divsChild>
            </w:div>
          </w:divsChild>
        </w:div>
        <w:div w:id="2062703635">
          <w:marLeft w:val="0"/>
          <w:marRight w:val="0"/>
          <w:marTop w:val="200"/>
          <w:marBottom w:val="200"/>
          <w:divBdr>
            <w:top w:val="single" w:sz="4" w:space="10" w:color="CCCCCC"/>
            <w:left w:val="single" w:sz="4" w:space="10" w:color="CCCCCC"/>
            <w:bottom w:val="single" w:sz="4" w:space="10" w:color="CCCCCC"/>
            <w:right w:val="single" w:sz="4" w:space="10" w:color="CCCCCC"/>
          </w:divBdr>
          <w:divsChild>
            <w:div w:id="167520503">
              <w:marLeft w:val="0"/>
              <w:marRight w:val="0"/>
              <w:marTop w:val="0"/>
              <w:marBottom w:val="0"/>
              <w:divBdr>
                <w:top w:val="none" w:sz="0" w:space="0" w:color="auto"/>
                <w:left w:val="none" w:sz="0" w:space="0" w:color="auto"/>
                <w:bottom w:val="none" w:sz="0" w:space="0" w:color="auto"/>
                <w:right w:val="none" w:sz="0" w:space="0" w:color="auto"/>
              </w:divBdr>
              <w:divsChild>
                <w:div w:id="764690016">
                  <w:marLeft w:val="50"/>
                  <w:marRight w:val="50"/>
                  <w:marTop w:val="50"/>
                  <w:marBottom w:val="50"/>
                  <w:divBdr>
                    <w:top w:val="single" w:sz="8" w:space="3" w:color="C24694"/>
                    <w:left w:val="single" w:sz="8" w:space="3" w:color="C24694"/>
                    <w:bottom w:val="single" w:sz="8" w:space="3" w:color="C24694"/>
                    <w:right w:val="single" w:sz="8" w:space="3" w:color="C24694"/>
                  </w:divBdr>
                </w:div>
                <w:div w:id="86115990">
                  <w:marLeft w:val="50"/>
                  <w:marRight w:val="50"/>
                  <w:marTop w:val="50"/>
                  <w:marBottom w:val="50"/>
                  <w:divBdr>
                    <w:top w:val="single" w:sz="8" w:space="3" w:color="E48026"/>
                    <w:left w:val="single" w:sz="8" w:space="3" w:color="E48026"/>
                    <w:bottom w:val="single" w:sz="8" w:space="3" w:color="E48026"/>
                    <w:right w:val="single" w:sz="8" w:space="3" w:color="E48026"/>
                  </w:divBdr>
                </w:div>
                <w:div w:id="526405786">
                  <w:marLeft w:val="50"/>
                  <w:marRight w:val="50"/>
                  <w:marTop w:val="50"/>
                  <w:marBottom w:val="50"/>
                  <w:divBdr>
                    <w:top w:val="single" w:sz="8" w:space="3" w:color="85C0E1"/>
                    <w:left w:val="single" w:sz="8" w:space="3" w:color="85C0E1"/>
                    <w:bottom w:val="single" w:sz="8" w:space="3" w:color="85C0E1"/>
                    <w:right w:val="single" w:sz="8" w:space="3" w:color="85C0E1"/>
                  </w:divBdr>
                </w:div>
                <w:div w:id="1393577930">
                  <w:marLeft w:val="50"/>
                  <w:marRight w:val="50"/>
                  <w:marTop w:val="50"/>
                  <w:marBottom w:val="50"/>
                  <w:divBdr>
                    <w:top w:val="single" w:sz="8" w:space="3" w:color="9ED3A6"/>
                    <w:left w:val="single" w:sz="8" w:space="3" w:color="9ED3A6"/>
                    <w:bottom w:val="single" w:sz="8" w:space="3" w:color="9ED3A6"/>
                    <w:right w:val="single" w:sz="8" w:space="3" w:color="9ED3A6"/>
                  </w:divBdr>
                </w:div>
              </w:divsChild>
            </w:div>
            <w:div w:id="1259674317">
              <w:marLeft w:val="0"/>
              <w:marRight w:val="0"/>
              <w:marTop w:val="0"/>
              <w:marBottom w:val="0"/>
              <w:divBdr>
                <w:top w:val="none" w:sz="0" w:space="0" w:color="auto"/>
                <w:left w:val="none" w:sz="0" w:space="0" w:color="auto"/>
                <w:bottom w:val="none" w:sz="0" w:space="0" w:color="auto"/>
                <w:right w:val="none" w:sz="0" w:space="0" w:color="auto"/>
              </w:divBdr>
              <w:divsChild>
                <w:div w:id="444082979">
                  <w:marLeft w:val="50"/>
                  <w:marRight w:val="50"/>
                  <w:marTop w:val="50"/>
                  <w:marBottom w:val="50"/>
                  <w:divBdr>
                    <w:top w:val="single" w:sz="8" w:space="3" w:color="000000"/>
                    <w:left w:val="single" w:sz="8" w:space="3" w:color="000000"/>
                    <w:bottom w:val="single" w:sz="8" w:space="3" w:color="000000"/>
                    <w:right w:val="single" w:sz="8" w:space="3" w:color="000000"/>
                  </w:divBdr>
                </w:div>
                <w:div w:id="54475278">
                  <w:marLeft w:val="50"/>
                  <w:marRight w:val="50"/>
                  <w:marTop w:val="50"/>
                  <w:marBottom w:val="50"/>
                  <w:divBdr>
                    <w:top w:val="single" w:sz="8" w:space="3" w:color="000000"/>
                    <w:left w:val="single" w:sz="8" w:space="3" w:color="000000"/>
                    <w:bottom w:val="single" w:sz="8" w:space="3" w:color="000000"/>
                    <w:right w:val="single" w:sz="8" w:space="3" w:color="000000"/>
                  </w:divBdr>
                </w:div>
                <w:div w:id="1403409608">
                  <w:marLeft w:val="50"/>
                  <w:marRight w:val="50"/>
                  <w:marTop w:val="50"/>
                  <w:marBottom w:val="50"/>
                  <w:divBdr>
                    <w:top w:val="single" w:sz="8" w:space="3" w:color="000000"/>
                    <w:left w:val="single" w:sz="8" w:space="3" w:color="000000"/>
                    <w:bottom w:val="single" w:sz="8" w:space="3" w:color="000000"/>
                    <w:right w:val="single" w:sz="8" w:space="3" w:color="000000"/>
                  </w:divBdr>
                </w:div>
                <w:div w:id="778182920">
                  <w:marLeft w:val="50"/>
                  <w:marRight w:val="50"/>
                  <w:marTop w:val="50"/>
                  <w:marBottom w:val="50"/>
                  <w:divBdr>
                    <w:top w:val="single" w:sz="8" w:space="3" w:color="000000"/>
                    <w:left w:val="single" w:sz="8" w:space="3" w:color="000000"/>
                    <w:bottom w:val="single" w:sz="8" w:space="3" w:color="000000"/>
                    <w:right w:val="single" w:sz="8" w:space="3" w:color="000000"/>
                  </w:divBdr>
                </w:div>
              </w:divsChild>
            </w:div>
            <w:div w:id="1269853883">
              <w:marLeft w:val="0"/>
              <w:marRight w:val="0"/>
              <w:marTop w:val="0"/>
              <w:marBottom w:val="0"/>
              <w:divBdr>
                <w:top w:val="single" w:sz="4" w:space="3" w:color="000000"/>
                <w:left w:val="single" w:sz="4" w:space="3" w:color="000000"/>
                <w:bottom w:val="single" w:sz="4" w:space="3" w:color="000000"/>
                <w:right w:val="single" w:sz="4" w:space="3" w:color="000000"/>
              </w:divBdr>
            </w:div>
            <w:div w:id="623272640">
              <w:marLeft w:val="0"/>
              <w:marRight w:val="0"/>
              <w:marTop w:val="0"/>
              <w:marBottom w:val="0"/>
              <w:divBdr>
                <w:top w:val="single" w:sz="4" w:space="3" w:color="000000"/>
                <w:left w:val="single" w:sz="4" w:space="3" w:color="000000"/>
                <w:bottom w:val="single" w:sz="4" w:space="3" w:color="000000"/>
                <w:right w:val="single" w:sz="4" w:space="3" w:color="000000"/>
              </w:divBdr>
            </w:div>
            <w:div w:id="2056466873">
              <w:marLeft w:val="0"/>
              <w:marRight w:val="0"/>
              <w:marTop w:val="0"/>
              <w:marBottom w:val="0"/>
              <w:divBdr>
                <w:top w:val="single" w:sz="4" w:space="3" w:color="000000"/>
                <w:left w:val="single" w:sz="4" w:space="3" w:color="000000"/>
                <w:bottom w:val="single" w:sz="4" w:space="3" w:color="000000"/>
                <w:right w:val="single" w:sz="4" w:space="3" w:color="000000"/>
              </w:divBdr>
            </w:div>
            <w:div w:id="293489123">
              <w:marLeft w:val="0"/>
              <w:marRight w:val="0"/>
              <w:marTop w:val="0"/>
              <w:marBottom w:val="0"/>
              <w:divBdr>
                <w:top w:val="single" w:sz="4" w:space="3" w:color="000000"/>
                <w:left w:val="single" w:sz="4" w:space="3" w:color="000000"/>
                <w:bottom w:val="single" w:sz="4" w:space="3" w:color="000000"/>
                <w:right w:val="single" w:sz="4" w:space="3" w:color="000000"/>
              </w:divBdr>
            </w:div>
            <w:div w:id="958486708">
              <w:marLeft w:val="0"/>
              <w:marRight w:val="0"/>
              <w:marTop w:val="0"/>
              <w:marBottom w:val="0"/>
              <w:divBdr>
                <w:top w:val="single" w:sz="4" w:space="3" w:color="000000"/>
                <w:left w:val="single" w:sz="4" w:space="3" w:color="000000"/>
                <w:bottom w:val="single" w:sz="4" w:space="3" w:color="000000"/>
                <w:right w:val="single" w:sz="4" w:space="3" w:color="000000"/>
              </w:divBdr>
            </w:div>
            <w:div w:id="540677938">
              <w:marLeft w:val="0"/>
              <w:marRight w:val="0"/>
              <w:marTop w:val="0"/>
              <w:marBottom w:val="0"/>
              <w:divBdr>
                <w:top w:val="single" w:sz="4" w:space="3" w:color="000000"/>
                <w:left w:val="single" w:sz="4" w:space="3" w:color="000000"/>
                <w:bottom w:val="single" w:sz="4" w:space="3" w:color="000000"/>
                <w:right w:val="single" w:sz="4" w:space="3" w:color="000000"/>
              </w:divBdr>
            </w:div>
            <w:div w:id="1472668632">
              <w:marLeft w:val="0"/>
              <w:marRight w:val="0"/>
              <w:marTop w:val="0"/>
              <w:marBottom w:val="0"/>
              <w:divBdr>
                <w:top w:val="single" w:sz="4" w:space="3" w:color="000000"/>
                <w:left w:val="single" w:sz="4" w:space="3" w:color="000000"/>
                <w:bottom w:val="single" w:sz="4" w:space="3" w:color="000000"/>
                <w:right w:val="single" w:sz="4" w:space="3" w:color="000000"/>
              </w:divBdr>
            </w:div>
            <w:div w:id="892228801">
              <w:marLeft w:val="0"/>
              <w:marRight w:val="0"/>
              <w:marTop w:val="0"/>
              <w:marBottom w:val="0"/>
              <w:divBdr>
                <w:top w:val="single" w:sz="4" w:space="3" w:color="000000"/>
                <w:left w:val="single" w:sz="4" w:space="3" w:color="000000"/>
                <w:bottom w:val="single" w:sz="4" w:space="3" w:color="000000"/>
                <w:right w:val="single" w:sz="4" w:space="3" w:color="000000"/>
              </w:divBdr>
            </w:div>
            <w:div w:id="91433908">
              <w:marLeft w:val="0"/>
              <w:marRight w:val="0"/>
              <w:marTop w:val="0"/>
              <w:marBottom w:val="0"/>
              <w:divBdr>
                <w:top w:val="single" w:sz="4" w:space="3" w:color="000000"/>
                <w:left w:val="single" w:sz="4" w:space="3" w:color="000000"/>
                <w:bottom w:val="single" w:sz="4" w:space="3" w:color="000000"/>
                <w:right w:val="single" w:sz="4" w:space="3" w:color="000000"/>
              </w:divBdr>
            </w:div>
            <w:div w:id="586114125">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 w:id="1628782106">
      <w:bodyDiv w:val="1"/>
      <w:marLeft w:val="0"/>
      <w:marRight w:val="0"/>
      <w:marTop w:val="0"/>
      <w:marBottom w:val="0"/>
      <w:divBdr>
        <w:top w:val="none" w:sz="0" w:space="0" w:color="auto"/>
        <w:left w:val="none" w:sz="0" w:space="0" w:color="auto"/>
        <w:bottom w:val="none" w:sz="0" w:space="0" w:color="auto"/>
        <w:right w:val="none" w:sz="0" w:space="0" w:color="auto"/>
      </w:divBdr>
    </w:div>
    <w:div w:id="1646396460">
      <w:bodyDiv w:val="1"/>
      <w:marLeft w:val="0"/>
      <w:marRight w:val="0"/>
      <w:marTop w:val="0"/>
      <w:marBottom w:val="0"/>
      <w:divBdr>
        <w:top w:val="none" w:sz="0" w:space="0" w:color="auto"/>
        <w:left w:val="none" w:sz="0" w:space="0" w:color="auto"/>
        <w:bottom w:val="none" w:sz="0" w:space="0" w:color="auto"/>
        <w:right w:val="none" w:sz="0" w:space="0" w:color="auto"/>
      </w:divBdr>
    </w:div>
    <w:div w:id="2028869114">
      <w:bodyDiv w:val="1"/>
      <w:marLeft w:val="0"/>
      <w:marRight w:val="0"/>
      <w:marTop w:val="0"/>
      <w:marBottom w:val="0"/>
      <w:divBdr>
        <w:top w:val="none" w:sz="0" w:space="0" w:color="auto"/>
        <w:left w:val="none" w:sz="0" w:space="0" w:color="auto"/>
        <w:bottom w:val="none" w:sz="0" w:space="0" w:color="auto"/>
        <w:right w:val="none" w:sz="0" w:space="0" w:color="auto"/>
      </w:divBdr>
      <w:divsChild>
        <w:div w:id="264927408">
          <w:marLeft w:val="0"/>
          <w:marRight w:val="0"/>
          <w:marTop w:val="154"/>
          <w:marBottom w:val="154"/>
          <w:divBdr>
            <w:top w:val="single" w:sz="2" w:space="8" w:color="CCCCCC"/>
            <w:left w:val="single" w:sz="2" w:space="8" w:color="CCCCCC"/>
            <w:bottom w:val="single" w:sz="2" w:space="8" w:color="CCCCCC"/>
            <w:right w:val="single" w:sz="2" w:space="8" w:color="CCCCCC"/>
          </w:divBdr>
          <w:divsChild>
            <w:div w:id="1735085346">
              <w:marLeft w:val="0"/>
              <w:marRight w:val="0"/>
              <w:marTop w:val="0"/>
              <w:marBottom w:val="0"/>
              <w:divBdr>
                <w:top w:val="none" w:sz="0" w:space="0" w:color="auto"/>
                <w:left w:val="none" w:sz="0" w:space="0" w:color="auto"/>
                <w:bottom w:val="none" w:sz="0" w:space="0" w:color="auto"/>
                <w:right w:val="none" w:sz="0" w:space="0" w:color="auto"/>
              </w:divBdr>
            </w:div>
            <w:div w:id="992176710">
              <w:marLeft w:val="0"/>
              <w:marRight w:val="0"/>
              <w:marTop w:val="0"/>
              <w:marBottom w:val="0"/>
              <w:divBdr>
                <w:top w:val="none" w:sz="0" w:space="0" w:color="auto"/>
                <w:left w:val="none" w:sz="0" w:space="0" w:color="auto"/>
                <w:bottom w:val="none" w:sz="0" w:space="0" w:color="auto"/>
                <w:right w:val="none" w:sz="0" w:space="0" w:color="auto"/>
              </w:divBdr>
            </w:div>
            <w:div w:id="380523864">
              <w:marLeft w:val="0"/>
              <w:marRight w:val="0"/>
              <w:marTop w:val="0"/>
              <w:marBottom w:val="0"/>
              <w:divBdr>
                <w:top w:val="none" w:sz="0" w:space="0" w:color="auto"/>
                <w:left w:val="none" w:sz="0" w:space="0" w:color="auto"/>
                <w:bottom w:val="none" w:sz="0" w:space="0" w:color="auto"/>
                <w:right w:val="none" w:sz="0" w:space="0" w:color="auto"/>
              </w:divBdr>
            </w:div>
            <w:div w:id="840195613">
              <w:marLeft w:val="0"/>
              <w:marRight w:val="0"/>
              <w:marTop w:val="0"/>
              <w:marBottom w:val="0"/>
              <w:divBdr>
                <w:top w:val="none" w:sz="0" w:space="0" w:color="auto"/>
                <w:left w:val="none" w:sz="0" w:space="0" w:color="auto"/>
                <w:bottom w:val="none" w:sz="0" w:space="0" w:color="auto"/>
                <w:right w:val="none" w:sz="0" w:space="0" w:color="auto"/>
              </w:divBdr>
            </w:div>
            <w:div w:id="547306695">
              <w:marLeft w:val="0"/>
              <w:marRight w:val="0"/>
              <w:marTop w:val="0"/>
              <w:marBottom w:val="0"/>
              <w:divBdr>
                <w:top w:val="none" w:sz="0" w:space="0" w:color="auto"/>
                <w:left w:val="none" w:sz="0" w:space="0" w:color="auto"/>
                <w:bottom w:val="none" w:sz="0" w:space="0" w:color="auto"/>
                <w:right w:val="none" w:sz="0" w:space="0" w:color="auto"/>
              </w:divBdr>
            </w:div>
            <w:div w:id="657881876">
              <w:marLeft w:val="0"/>
              <w:marRight w:val="0"/>
              <w:marTop w:val="0"/>
              <w:marBottom w:val="0"/>
              <w:divBdr>
                <w:top w:val="none" w:sz="0" w:space="0" w:color="auto"/>
                <w:left w:val="none" w:sz="0" w:space="0" w:color="auto"/>
                <w:bottom w:val="none" w:sz="0" w:space="0" w:color="auto"/>
                <w:right w:val="none" w:sz="0" w:space="0" w:color="auto"/>
              </w:divBdr>
            </w:div>
            <w:div w:id="1622495526">
              <w:marLeft w:val="0"/>
              <w:marRight w:val="0"/>
              <w:marTop w:val="0"/>
              <w:marBottom w:val="0"/>
              <w:divBdr>
                <w:top w:val="none" w:sz="0" w:space="0" w:color="auto"/>
                <w:left w:val="none" w:sz="0" w:space="0" w:color="auto"/>
                <w:bottom w:val="none" w:sz="0" w:space="0" w:color="auto"/>
                <w:right w:val="none" w:sz="0" w:space="0" w:color="auto"/>
              </w:divBdr>
            </w:div>
            <w:div w:id="911549671">
              <w:marLeft w:val="0"/>
              <w:marRight w:val="0"/>
              <w:marTop w:val="0"/>
              <w:marBottom w:val="0"/>
              <w:divBdr>
                <w:top w:val="none" w:sz="0" w:space="0" w:color="auto"/>
                <w:left w:val="none" w:sz="0" w:space="0" w:color="auto"/>
                <w:bottom w:val="none" w:sz="0" w:space="0" w:color="auto"/>
                <w:right w:val="none" w:sz="0" w:space="0" w:color="auto"/>
              </w:divBdr>
            </w:div>
            <w:div w:id="951741619">
              <w:marLeft w:val="0"/>
              <w:marRight w:val="0"/>
              <w:marTop w:val="0"/>
              <w:marBottom w:val="0"/>
              <w:divBdr>
                <w:top w:val="none" w:sz="0" w:space="0" w:color="auto"/>
                <w:left w:val="none" w:sz="0" w:space="0" w:color="auto"/>
                <w:bottom w:val="none" w:sz="0" w:space="0" w:color="auto"/>
                <w:right w:val="none" w:sz="0" w:space="0" w:color="auto"/>
              </w:divBdr>
            </w:div>
            <w:div w:id="977688112">
              <w:marLeft w:val="0"/>
              <w:marRight w:val="0"/>
              <w:marTop w:val="0"/>
              <w:marBottom w:val="0"/>
              <w:divBdr>
                <w:top w:val="none" w:sz="0" w:space="0" w:color="auto"/>
                <w:left w:val="none" w:sz="0" w:space="0" w:color="auto"/>
                <w:bottom w:val="none" w:sz="0" w:space="0" w:color="auto"/>
                <w:right w:val="none" w:sz="0" w:space="0" w:color="auto"/>
              </w:divBdr>
            </w:div>
            <w:div w:id="366101830">
              <w:marLeft w:val="0"/>
              <w:marRight w:val="0"/>
              <w:marTop w:val="0"/>
              <w:marBottom w:val="0"/>
              <w:divBdr>
                <w:top w:val="none" w:sz="0" w:space="0" w:color="auto"/>
                <w:left w:val="none" w:sz="0" w:space="0" w:color="auto"/>
                <w:bottom w:val="none" w:sz="0" w:space="0" w:color="auto"/>
                <w:right w:val="none" w:sz="0" w:space="0" w:color="auto"/>
              </w:divBdr>
            </w:div>
            <w:div w:id="608125643">
              <w:marLeft w:val="0"/>
              <w:marRight w:val="0"/>
              <w:marTop w:val="0"/>
              <w:marBottom w:val="0"/>
              <w:divBdr>
                <w:top w:val="none" w:sz="0" w:space="0" w:color="auto"/>
                <w:left w:val="none" w:sz="0" w:space="0" w:color="auto"/>
                <w:bottom w:val="none" w:sz="0" w:space="0" w:color="auto"/>
                <w:right w:val="none" w:sz="0" w:space="0" w:color="auto"/>
              </w:divBdr>
            </w:div>
            <w:div w:id="2002149113">
              <w:marLeft w:val="0"/>
              <w:marRight w:val="0"/>
              <w:marTop w:val="0"/>
              <w:marBottom w:val="0"/>
              <w:divBdr>
                <w:top w:val="none" w:sz="0" w:space="0" w:color="auto"/>
                <w:left w:val="none" w:sz="0" w:space="0" w:color="auto"/>
                <w:bottom w:val="none" w:sz="0" w:space="0" w:color="auto"/>
                <w:right w:val="none" w:sz="0" w:space="0" w:color="auto"/>
              </w:divBdr>
            </w:div>
            <w:div w:id="231504993">
              <w:marLeft w:val="0"/>
              <w:marRight w:val="0"/>
              <w:marTop w:val="0"/>
              <w:marBottom w:val="0"/>
              <w:divBdr>
                <w:top w:val="none" w:sz="0" w:space="0" w:color="auto"/>
                <w:left w:val="none" w:sz="0" w:space="0" w:color="auto"/>
                <w:bottom w:val="none" w:sz="0" w:space="0" w:color="auto"/>
                <w:right w:val="none" w:sz="0" w:space="0" w:color="auto"/>
              </w:divBdr>
            </w:div>
            <w:div w:id="1169713061">
              <w:marLeft w:val="0"/>
              <w:marRight w:val="0"/>
              <w:marTop w:val="0"/>
              <w:marBottom w:val="0"/>
              <w:divBdr>
                <w:top w:val="none" w:sz="0" w:space="0" w:color="auto"/>
                <w:left w:val="none" w:sz="0" w:space="0" w:color="auto"/>
                <w:bottom w:val="none" w:sz="0" w:space="0" w:color="auto"/>
                <w:right w:val="none" w:sz="0" w:space="0" w:color="auto"/>
              </w:divBdr>
            </w:div>
            <w:div w:id="1053962159">
              <w:marLeft w:val="0"/>
              <w:marRight w:val="0"/>
              <w:marTop w:val="0"/>
              <w:marBottom w:val="0"/>
              <w:divBdr>
                <w:top w:val="none" w:sz="0" w:space="0" w:color="auto"/>
                <w:left w:val="none" w:sz="0" w:space="0" w:color="auto"/>
                <w:bottom w:val="none" w:sz="0" w:space="0" w:color="auto"/>
                <w:right w:val="none" w:sz="0" w:space="0" w:color="auto"/>
              </w:divBdr>
            </w:div>
            <w:div w:id="1436824876">
              <w:marLeft w:val="0"/>
              <w:marRight w:val="0"/>
              <w:marTop w:val="0"/>
              <w:marBottom w:val="0"/>
              <w:divBdr>
                <w:top w:val="none" w:sz="0" w:space="0" w:color="auto"/>
                <w:left w:val="none" w:sz="0" w:space="0" w:color="auto"/>
                <w:bottom w:val="none" w:sz="0" w:space="0" w:color="auto"/>
                <w:right w:val="none" w:sz="0" w:space="0" w:color="auto"/>
              </w:divBdr>
            </w:div>
            <w:div w:id="2127654871">
              <w:marLeft w:val="0"/>
              <w:marRight w:val="0"/>
              <w:marTop w:val="0"/>
              <w:marBottom w:val="0"/>
              <w:divBdr>
                <w:top w:val="none" w:sz="0" w:space="0" w:color="auto"/>
                <w:left w:val="none" w:sz="0" w:space="0" w:color="auto"/>
                <w:bottom w:val="none" w:sz="0" w:space="0" w:color="auto"/>
                <w:right w:val="none" w:sz="0" w:space="0" w:color="auto"/>
              </w:divBdr>
            </w:div>
            <w:div w:id="1124351638">
              <w:marLeft w:val="0"/>
              <w:marRight w:val="0"/>
              <w:marTop w:val="0"/>
              <w:marBottom w:val="0"/>
              <w:divBdr>
                <w:top w:val="none" w:sz="0" w:space="0" w:color="auto"/>
                <w:left w:val="none" w:sz="0" w:space="0" w:color="auto"/>
                <w:bottom w:val="none" w:sz="0" w:space="0" w:color="auto"/>
                <w:right w:val="none" w:sz="0" w:space="0" w:color="auto"/>
              </w:divBdr>
            </w:div>
            <w:div w:id="405151422">
              <w:marLeft w:val="0"/>
              <w:marRight w:val="0"/>
              <w:marTop w:val="0"/>
              <w:marBottom w:val="0"/>
              <w:divBdr>
                <w:top w:val="none" w:sz="0" w:space="0" w:color="auto"/>
                <w:left w:val="none" w:sz="0" w:space="0" w:color="auto"/>
                <w:bottom w:val="none" w:sz="0" w:space="0" w:color="auto"/>
                <w:right w:val="none" w:sz="0" w:space="0" w:color="auto"/>
              </w:divBdr>
            </w:div>
            <w:div w:id="1863397722">
              <w:marLeft w:val="0"/>
              <w:marRight w:val="0"/>
              <w:marTop w:val="0"/>
              <w:marBottom w:val="0"/>
              <w:divBdr>
                <w:top w:val="none" w:sz="0" w:space="0" w:color="auto"/>
                <w:left w:val="none" w:sz="0" w:space="0" w:color="auto"/>
                <w:bottom w:val="none" w:sz="0" w:space="0" w:color="auto"/>
                <w:right w:val="none" w:sz="0" w:space="0" w:color="auto"/>
              </w:divBdr>
            </w:div>
            <w:div w:id="1762604567">
              <w:marLeft w:val="0"/>
              <w:marRight w:val="0"/>
              <w:marTop w:val="0"/>
              <w:marBottom w:val="0"/>
              <w:divBdr>
                <w:top w:val="none" w:sz="0" w:space="0" w:color="auto"/>
                <w:left w:val="none" w:sz="0" w:space="0" w:color="auto"/>
                <w:bottom w:val="none" w:sz="0" w:space="0" w:color="auto"/>
                <w:right w:val="none" w:sz="0" w:space="0" w:color="auto"/>
              </w:divBdr>
            </w:div>
            <w:div w:id="990787146">
              <w:marLeft w:val="0"/>
              <w:marRight w:val="0"/>
              <w:marTop w:val="0"/>
              <w:marBottom w:val="0"/>
              <w:divBdr>
                <w:top w:val="none" w:sz="0" w:space="0" w:color="auto"/>
                <w:left w:val="none" w:sz="0" w:space="0" w:color="auto"/>
                <w:bottom w:val="none" w:sz="0" w:space="0" w:color="auto"/>
                <w:right w:val="none" w:sz="0" w:space="0" w:color="auto"/>
              </w:divBdr>
            </w:div>
            <w:div w:id="1285622429">
              <w:marLeft w:val="0"/>
              <w:marRight w:val="0"/>
              <w:marTop w:val="0"/>
              <w:marBottom w:val="0"/>
              <w:divBdr>
                <w:top w:val="none" w:sz="0" w:space="0" w:color="auto"/>
                <w:left w:val="none" w:sz="0" w:space="0" w:color="auto"/>
                <w:bottom w:val="none" w:sz="0" w:space="0" w:color="auto"/>
                <w:right w:val="none" w:sz="0" w:space="0" w:color="auto"/>
              </w:divBdr>
            </w:div>
            <w:div w:id="985931812">
              <w:marLeft w:val="0"/>
              <w:marRight w:val="0"/>
              <w:marTop w:val="0"/>
              <w:marBottom w:val="0"/>
              <w:divBdr>
                <w:top w:val="none" w:sz="0" w:space="0" w:color="auto"/>
                <w:left w:val="none" w:sz="0" w:space="0" w:color="auto"/>
                <w:bottom w:val="none" w:sz="0" w:space="0" w:color="auto"/>
                <w:right w:val="none" w:sz="0" w:space="0" w:color="auto"/>
              </w:divBdr>
            </w:div>
            <w:div w:id="502353122">
              <w:marLeft w:val="0"/>
              <w:marRight w:val="0"/>
              <w:marTop w:val="0"/>
              <w:marBottom w:val="0"/>
              <w:divBdr>
                <w:top w:val="none" w:sz="0" w:space="0" w:color="auto"/>
                <w:left w:val="none" w:sz="0" w:space="0" w:color="auto"/>
                <w:bottom w:val="none" w:sz="0" w:space="0" w:color="auto"/>
                <w:right w:val="none" w:sz="0" w:space="0" w:color="auto"/>
              </w:divBdr>
            </w:div>
            <w:div w:id="620454732">
              <w:marLeft w:val="0"/>
              <w:marRight w:val="0"/>
              <w:marTop w:val="0"/>
              <w:marBottom w:val="0"/>
              <w:divBdr>
                <w:top w:val="none" w:sz="0" w:space="0" w:color="auto"/>
                <w:left w:val="none" w:sz="0" w:space="0" w:color="auto"/>
                <w:bottom w:val="none" w:sz="0" w:space="0" w:color="auto"/>
                <w:right w:val="none" w:sz="0" w:space="0" w:color="auto"/>
              </w:divBdr>
            </w:div>
            <w:div w:id="46732667">
              <w:marLeft w:val="0"/>
              <w:marRight w:val="0"/>
              <w:marTop w:val="0"/>
              <w:marBottom w:val="0"/>
              <w:divBdr>
                <w:top w:val="none" w:sz="0" w:space="0" w:color="auto"/>
                <w:left w:val="none" w:sz="0" w:space="0" w:color="auto"/>
                <w:bottom w:val="none" w:sz="0" w:space="0" w:color="auto"/>
                <w:right w:val="none" w:sz="0" w:space="0" w:color="auto"/>
              </w:divBdr>
            </w:div>
            <w:div w:id="726880629">
              <w:marLeft w:val="0"/>
              <w:marRight w:val="0"/>
              <w:marTop w:val="0"/>
              <w:marBottom w:val="0"/>
              <w:divBdr>
                <w:top w:val="none" w:sz="0" w:space="0" w:color="auto"/>
                <w:left w:val="none" w:sz="0" w:space="0" w:color="auto"/>
                <w:bottom w:val="none" w:sz="0" w:space="0" w:color="auto"/>
                <w:right w:val="none" w:sz="0" w:space="0" w:color="auto"/>
              </w:divBdr>
            </w:div>
            <w:div w:id="478113234">
              <w:marLeft w:val="0"/>
              <w:marRight w:val="0"/>
              <w:marTop w:val="0"/>
              <w:marBottom w:val="0"/>
              <w:divBdr>
                <w:top w:val="none" w:sz="0" w:space="0" w:color="auto"/>
                <w:left w:val="none" w:sz="0" w:space="0" w:color="auto"/>
                <w:bottom w:val="none" w:sz="0" w:space="0" w:color="auto"/>
                <w:right w:val="none" w:sz="0" w:space="0" w:color="auto"/>
              </w:divBdr>
            </w:div>
            <w:div w:id="1221361275">
              <w:marLeft w:val="0"/>
              <w:marRight w:val="0"/>
              <w:marTop w:val="0"/>
              <w:marBottom w:val="0"/>
              <w:divBdr>
                <w:top w:val="none" w:sz="0" w:space="0" w:color="auto"/>
                <w:left w:val="none" w:sz="0" w:space="0" w:color="auto"/>
                <w:bottom w:val="none" w:sz="0" w:space="0" w:color="auto"/>
                <w:right w:val="none" w:sz="0" w:space="0" w:color="auto"/>
              </w:divBdr>
            </w:div>
            <w:div w:id="1661695984">
              <w:marLeft w:val="0"/>
              <w:marRight w:val="0"/>
              <w:marTop w:val="0"/>
              <w:marBottom w:val="0"/>
              <w:divBdr>
                <w:top w:val="none" w:sz="0" w:space="0" w:color="auto"/>
                <w:left w:val="none" w:sz="0" w:space="0" w:color="auto"/>
                <w:bottom w:val="none" w:sz="0" w:space="0" w:color="auto"/>
                <w:right w:val="none" w:sz="0" w:space="0" w:color="auto"/>
              </w:divBdr>
            </w:div>
            <w:div w:id="1469006209">
              <w:marLeft w:val="0"/>
              <w:marRight w:val="0"/>
              <w:marTop w:val="0"/>
              <w:marBottom w:val="0"/>
              <w:divBdr>
                <w:top w:val="none" w:sz="0" w:space="0" w:color="auto"/>
                <w:left w:val="none" w:sz="0" w:space="0" w:color="auto"/>
                <w:bottom w:val="none" w:sz="0" w:space="0" w:color="auto"/>
                <w:right w:val="none" w:sz="0" w:space="0" w:color="auto"/>
              </w:divBdr>
            </w:div>
            <w:div w:id="108135255">
              <w:marLeft w:val="0"/>
              <w:marRight w:val="0"/>
              <w:marTop w:val="0"/>
              <w:marBottom w:val="0"/>
              <w:divBdr>
                <w:top w:val="none" w:sz="0" w:space="0" w:color="auto"/>
                <w:left w:val="none" w:sz="0" w:space="0" w:color="auto"/>
                <w:bottom w:val="none" w:sz="0" w:space="0" w:color="auto"/>
                <w:right w:val="none" w:sz="0" w:space="0" w:color="auto"/>
              </w:divBdr>
            </w:div>
            <w:div w:id="567807648">
              <w:marLeft w:val="0"/>
              <w:marRight w:val="0"/>
              <w:marTop w:val="0"/>
              <w:marBottom w:val="0"/>
              <w:divBdr>
                <w:top w:val="none" w:sz="0" w:space="0" w:color="auto"/>
                <w:left w:val="none" w:sz="0" w:space="0" w:color="auto"/>
                <w:bottom w:val="none" w:sz="0" w:space="0" w:color="auto"/>
                <w:right w:val="none" w:sz="0" w:space="0" w:color="auto"/>
              </w:divBdr>
            </w:div>
            <w:div w:id="583031899">
              <w:marLeft w:val="0"/>
              <w:marRight w:val="0"/>
              <w:marTop w:val="0"/>
              <w:marBottom w:val="0"/>
              <w:divBdr>
                <w:top w:val="none" w:sz="0" w:space="0" w:color="auto"/>
                <w:left w:val="none" w:sz="0" w:space="0" w:color="auto"/>
                <w:bottom w:val="none" w:sz="0" w:space="0" w:color="auto"/>
                <w:right w:val="none" w:sz="0" w:space="0" w:color="auto"/>
              </w:divBdr>
            </w:div>
            <w:div w:id="1156992311">
              <w:marLeft w:val="0"/>
              <w:marRight w:val="0"/>
              <w:marTop w:val="0"/>
              <w:marBottom w:val="0"/>
              <w:divBdr>
                <w:top w:val="none" w:sz="0" w:space="0" w:color="auto"/>
                <w:left w:val="none" w:sz="0" w:space="0" w:color="auto"/>
                <w:bottom w:val="none" w:sz="0" w:space="0" w:color="auto"/>
                <w:right w:val="none" w:sz="0" w:space="0" w:color="auto"/>
              </w:divBdr>
            </w:div>
            <w:div w:id="1389383371">
              <w:marLeft w:val="0"/>
              <w:marRight w:val="0"/>
              <w:marTop w:val="0"/>
              <w:marBottom w:val="0"/>
              <w:divBdr>
                <w:top w:val="none" w:sz="0" w:space="0" w:color="auto"/>
                <w:left w:val="none" w:sz="0" w:space="0" w:color="auto"/>
                <w:bottom w:val="none" w:sz="0" w:space="0" w:color="auto"/>
                <w:right w:val="none" w:sz="0" w:space="0" w:color="auto"/>
              </w:divBdr>
            </w:div>
            <w:div w:id="1390375730">
              <w:marLeft w:val="0"/>
              <w:marRight w:val="0"/>
              <w:marTop w:val="0"/>
              <w:marBottom w:val="0"/>
              <w:divBdr>
                <w:top w:val="none" w:sz="0" w:space="0" w:color="auto"/>
                <w:left w:val="none" w:sz="0" w:space="0" w:color="auto"/>
                <w:bottom w:val="none" w:sz="0" w:space="0" w:color="auto"/>
                <w:right w:val="none" w:sz="0" w:space="0" w:color="auto"/>
              </w:divBdr>
            </w:div>
            <w:div w:id="2039701295">
              <w:marLeft w:val="0"/>
              <w:marRight w:val="0"/>
              <w:marTop w:val="0"/>
              <w:marBottom w:val="0"/>
              <w:divBdr>
                <w:top w:val="none" w:sz="0" w:space="0" w:color="auto"/>
                <w:left w:val="none" w:sz="0" w:space="0" w:color="auto"/>
                <w:bottom w:val="none" w:sz="0" w:space="0" w:color="auto"/>
                <w:right w:val="none" w:sz="0" w:space="0" w:color="auto"/>
              </w:divBdr>
            </w:div>
            <w:div w:id="593172590">
              <w:marLeft w:val="0"/>
              <w:marRight w:val="0"/>
              <w:marTop w:val="0"/>
              <w:marBottom w:val="0"/>
              <w:divBdr>
                <w:top w:val="none" w:sz="0" w:space="0" w:color="auto"/>
                <w:left w:val="none" w:sz="0" w:space="0" w:color="auto"/>
                <w:bottom w:val="none" w:sz="0" w:space="0" w:color="auto"/>
                <w:right w:val="none" w:sz="0" w:space="0" w:color="auto"/>
              </w:divBdr>
            </w:div>
            <w:div w:id="887226911">
              <w:marLeft w:val="0"/>
              <w:marRight w:val="0"/>
              <w:marTop w:val="0"/>
              <w:marBottom w:val="0"/>
              <w:divBdr>
                <w:top w:val="none" w:sz="0" w:space="0" w:color="auto"/>
                <w:left w:val="none" w:sz="0" w:space="0" w:color="auto"/>
                <w:bottom w:val="none" w:sz="0" w:space="0" w:color="auto"/>
                <w:right w:val="none" w:sz="0" w:space="0" w:color="auto"/>
              </w:divBdr>
            </w:div>
            <w:div w:id="1976253544">
              <w:marLeft w:val="0"/>
              <w:marRight w:val="0"/>
              <w:marTop w:val="0"/>
              <w:marBottom w:val="0"/>
              <w:divBdr>
                <w:top w:val="none" w:sz="0" w:space="0" w:color="auto"/>
                <w:left w:val="none" w:sz="0" w:space="0" w:color="auto"/>
                <w:bottom w:val="none" w:sz="0" w:space="0" w:color="auto"/>
                <w:right w:val="none" w:sz="0" w:space="0" w:color="auto"/>
              </w:divBdr>
            </w:div>
            <w:div w:id="1915702677">
              <w:marLeft w:val="0"/>
              <w:marRight w:val="0"/>
              <w:marTop w:val="0"/>
              <w:marBottom w:val="0"/>
              <w:divBdr>
                <w:top w:val="none" w:sz="0" w:space="0" w:color="auto"/>
                <w:left w:val="none" w:sz="0" w:space="0" w:color="auto"/>
                <w:bottom w:val="none" w:sz="0" w:space="0" w:color="auto"/>
                <w:right w:val="none" w:sz="0" w:space="0" w:color="auto"/>
              </w:divBdr>
            </w:div>
            <w:div w:id="1529684352">
              <w:marLeft w:val="0"/>
              <w:marRight w:val="0"/>
              <w:marTop w:val="0"/>
              <w:marBottom w:val="0"/>
              <w:divBdr>
                <w:top w:val="none" w:sz="0" w:space="0" w:color="auto"/>
                <w:left w:val="none" w:sz="0" w:space="0" w:color="auto"/>
                <w:bottom w:val="none" w:sz="0" w:space="0" w:color="auto"/>
                <w:right w:val="none" w:sz="0" w:space="0" w:color="auto"/>
              </w:divBdr>
            </w:div>
            <w:div w:id="672490660">
              <w:marLeft w:val="0"/>
              <w:marRight w:val="0"/>
              <w:marTop w:val="0"/>
              <w:marBottom w:val="0"/>
              <w:divBdr>
                <w:top w:val="none" w:sz="0" w:space="0" w:color="auto"/>
                <w:left w:val="none" w:sz="0" w:space="0" w:color="auto"/>
                <w:bottom w:val="none" w:sz="0" w:space="0" w:color="auto"/>
                <w:right w:val="none" w:sz="0" w:space="0" w:color="auto"/>
              </w:divBdr>
              <w:divsChild>
                <w:div w:id="786049652">
                  <w:marLeft w:val="0"/>
                  <w:marRight w:val="0"/>
                  <w:marTop w:val="0"/>
                  <w:marBottom w:val="0"/>
                  <w:divBdr>
                    <w:top w:val="single" w:sz="6" w:space="1" w:color="C24694"/>
                    <w:left w:val="single" w:sz="6" w:space="1" w:color="C24694"/>
                    <w:bottom w:val="single" w:sz="6" w:space="1" w:color="C24694"/>
                    <w:right w:val="single" w:sz="6" w:space="1" w:color="C24694"/>
                  </w:divBdr>
                </w:div>
              </w:divsChild>
            </w:div>
          </w:divsChild>
        </w:div>
        <w:div w:id="98257254">
          <w:marLeft w:val="0"/>
          <w:marRight w:val="0"/>
          <w:marTop w:val="154"/>
          <w:marBottom w:val="154"/>
          <w:divBdr>
            <w:top w:val="single" w:sz="2" w:space="8" w:color="CCCCCC"/>
            <w:left w:val="single" w:sz="2" w:space="8" w:color="CCCCCC"/>
            <w:bottom w:val="single" w:sz="2" w:space="8" w:color="CCCCCC"/>
            <w:right w:val="single" w:sz="2" w:space="8" w:color="CCCCCC"/>
          </w:divBdr>
          <w:divsChild>
            <w:div w:id="566114360">
              <w:marLeft w:val="0"/>
              <w:marRight w:val="0"/>
              <w:marTop w:val="0"/>
              <w:marBottom w:val="0"/>
              <w:divBdr>
                <w:top w:val="none" w:sz="0" w:space="0" w:color="auto"/>
                <w:left w:val="none" w:sz="0" w:space="0" w:color="auto"/>
                <w:bottom w:val="none" w:sz="0" w:space="0" w:color="auto"/>
                <w:right w:val="none" w:sz="0" w:space="0" w:color="auto"/>
              </w:divBdr>
            </w:div>
            <w:div w:id="1625429755">
              <w:marLeft w:val="0"/>
              <w:marRight w:val="0"/>
              <w:marTop w:val="0"/>
              <w:marBottom w:val="0"/>
              <w:divBdr>
                <w:top w:val="none" w:sz="0" w:space="0" w:color="auto"/>
                <w:left w:val="none" w:sz="0" w:space="0" w:color="auto"/>
                <w:bottom w:val="none" w:sz="0" w:space="0" w:color="auto"/>
                <w:right w:val="none" w:sz="0" w:space="0" w:color="auto"/>
              </w:divBdr>
            </w:div>
            <w:div w:id="999038866">
              <w:marLeft w:val="0"/>
              <w:marRight w:val="0"/>
              <w:marTop w:val="0"/>
              <w:marBottom w:val="0"/>
              <w:divBdr>
                <w:top w:val="none" w:sz="0" w:space="0" w:color="auto"/>
                <w:left w:val="none" w:sz="0" w:space="0" w:color="auto"/>
                <w:bottom w:val="none" w:sz="0" w:space="0" w:color="auto"/>
                <w:right w:val="none" w:sz="0" w:space="0" w:color="auto"/>
              </w:divBdr>
            </w:div>
            <w:div w:id="775172652">
              <w:marLeft w:val="0"/>
              <w:marRight w:val="0"/>
              <w:marTop w:val="0"/>
              <w:marBottom w:val="0"/>
              <w:divBdr>
                <w:top w:val="none" w:sz="0" w:space="0" w:color="auto"/>
                <w:left w:val="none" w:sz="0" w:space="0" w:color="auto"/>
                <w:bottom w:val="none" w:sz="0" w:space="0" w:color="auto"/>
                <w:right w:val="none" w:sz="0" w:space="0" w:color="auto"/>
              </w:divBdr>
            </w:div>
            <w:div w:id="1779908552">
              <w:marLeft w:val="0"/>
              <w:marRight w:val="0"/>
              <w:marTop w:val="0"/>
              <w:marBottom w:val="0"/>
              <w:divBdr>
                <w:top w:val="none" w:sz="0" w:space="0" w:color="auto"/>
                <w:left w:val="none" w:sz="0" w:space="0" w:color="auto"/>
                <w:bottom w:val="none" w:sz="0" w:space="0" w:color="auto"/>
                <w:right w:val="none" w:sz="0" w:space="0" w:color="auto"/>
              </w:divBdr>
            </w:div>
            <w:div w:id="2094544108">
              <w:marLeft w:val="0"/>
              <w:marRight w:val="0"/>
              <w:marTop w:val="0"/>
              <w:marBottom w:val="0"/>
              <w:divBdr>
                <w:top w:val="none" w:sz="0" w:space="0" w:color="auto"/>
                <w:left w:val="none" w:sz="0" w:space="0" w:color="auto"/>
                <w:bottom w:val="none" w:sz="0" w:space="0" w:color="auto"/>
                <w:right w:val="none" w:sz="0" w:space="0" w:color="auto"/>
              </w:divBdr>
            </w:div>
            <w:div w:id="1167860156">
              <w:marLeft w:val="0"/>
              <w:marRight w:val="0"/>
              <w:marTop w:val="0"/>
              <w:marBottom w:val="0"/>
              <w:divBdr>
                <w:top w:val="none" w:sz="0" w:space="0" w:color="auto"/>
                <w:left w:val="none" w:sz="0" w:space="0" w:color="auto"/>
                <w:bottom w:val="none" w:sz="0" w:space="0" w:color="auto"/>
                <w:right w:val="none" w:sz="0" w:space="0" w:color="auto"/>
              </w:divBdr>
              <w:divsChild>
                <w:div w:id="1358123377">
                  <w:marLeft w:val="39"/>
                  <w:marRight w:val="39"/>
                  <w:marTop w:val="39"/>
                  <w:marBottom w:val="39"/>
                  <w:divBdr>
                    <w:top w:val="single" w:sz="6" w:space="2" w:color="C24694"/>
                    <w:left w:val="single" w:sz="6" w:space="2" w:color="C24694"/>
                    <w:bottom w:val="single" w:sz="6" w:space="2" w:color="C24694"/>
                    <w:right w:val="single" w:sz="6" w:space="2" w:color="C24694"/>
                  </w:divBdr>
                </w:div>
                <w:div w:id="2110193759">
                  <w:marLeft w:val="39"/>
                  <w:marRight w:val="39"/>
                  <w:marTop w:val="39"/>
                  <w:marBottom w:val="39"/>
                  <w:divBdr>
                    <w:top w:val="single" w:sz="6" w:space="2" w:color="E48026"/>
                    <w:left w:val="single" w:sz="6" w:space="2" w:color="E48026"/>
                    <w:bottom w:val="single" w:sz="6" w:space="2" w:color="E48026"/>
                    <w:right w:val="single" w:sz="6" w:space="2" w:color="E48026"/>
                  </w:divBdr>
                </w:div>
                <w:div w:id="983850886">
                  <w:marLeft w:val="39"/>
                  <w:marRight w:val="39"/>
                  <w:marTop w:val="39"/>
                  <w:marBottom w:val="39"/>
                  <w:divBdr>
                    <w:top w:val="single" w:sz="6" w:space="2" w:color="85C0E1"/>
                    <w:left w:val="single" w:sz="6" w:space="2" w:color="85C0E1"/>
                    <w:bottom w:val="single" w:sz="6" w:space="2" w:color="85C0E1"/>
                    <w:right w:val="single" w:sz="6" w:space="2" w:color="85C0E1"/>
                  </w:divBdr>
                </w:div>
              </w:divsChild>
            </w:div>
            <w:div w:id="1881673382">
              <w:marLeft w:val="0"/>
              <w:marRight w:val="0"/>
              <w:marTop w:val="0"/>
              <w:marBottom w:val="0"/>
              <w:divBdr>
                <w:top w:val="none" w:sz="0" w:space="0" w:color="auto"/>
                <w:left w:val="none" w:sz="0" w:space="0" w:color="auto"/>
                <w:bottom w:val="none" w:sz="0" w:space="0" w:color="auto"/>
                <w:right w:val="none" w:sz="0" w:space="0" w:color="auto"/>
              </w:divBdr>
              <w:divsChild>
                <w:div w:id="942080312">
                  <w:marLeft w:val="39"/>
                  <w:marRight w:val="39"/>
                  <w:marTop w:val="39"/>
                  <w:marBottom w:val="39"/>
                  <w:divBdr>
                    <w:top w:val="single" w:sz="6" w:space="2" w:color="000000"/>
                    <w:left w:val="single" w:sz="6" w:space="2" w:color="000000"/>
                    <w:bottom w:val="single" w:sz="6" w:space="2" w:color="000000"/>
                    <w:right w:val="single" w:sz="6" w:space="2" w:color="000000"/>
                  </w:divBdr>
                </w:div>
                <w:div w:id="1061517111">
                  <w:marLeft w:val="39"/>
                  <w:marRight w:val="39"/>
                  <w:marTop w:val="39"/>
                  <w:marBottom w:val="39"/>
                  <w:divBdr>
                    <w:top w:val="single" w:sz="6" w:space="2" w:color="000000"/>
                    <w:left w:val="single" w:sz="6" w:space="2" w:color="000000"/>
                    <w:bottom w:val="single" w:sz="6" w:space="2" w:color="000000"/>
                    <w:right w:val="single" w:sz="6" w:space="2" w:color="000000"/>
                  </w:divBdr>
                </w:div>
                <w:div w:id="561213257">
                  <w:marLeft w:val="39"/>
                  <w:marRight w:val="39"/>
                  <w:marTop w:val="39"/>
                  <w:marBottom w:val="39"/>
                  <w:divBdr>
                    <w:top w:val="single" w:sz="6" w:space="2" w:color="000000"/>
                    <w:left w:val="single" w:sz="6" w:space="2" w:color="000000"/>
                    <w:bottom w:val="single" w:sz="6" w:space="2" w:color="000000"/>
                    <w:right w:val="single" w:sz="6" w:space="2" w:color="000000"/>
                  </w:divBdr>
                </w:div>
              </w:divsChild>
            </w:div>
          </w:divsChild>
        </w:div>
      </w:divsChild>
    </w:div>
    <w:div w:id="21325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tenska@zs-sever.cz" TargetMode="External"/><Relationship Id="rId3" Type="http://schemas.openxmlformats.org/officeDocument/2006/relationships/styles" Target="styles.xml"/><Relationship Id="rId7" Type="http://schemas.openxmlformats.org/officeDocument/2006/relationships/hyperlink" Target="mailto:jetenskaeva@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s-sever.cz/docs/priloha_cestne_prohlaseni%5b1570%5d.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kolavpyzam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50D66-355A-4486-B2A7-66FC99E0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1408</Words>
  <Characters>8314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dcterms:created xsi:type="dcterms:W3CDTF">2020-06-14T09:36:00Z</dcterms:created>
  <dcterms:modified xsi:type="dcterms:W3CDTF">2020-06-14T11:15:00Z</dcterms:modified>
</cp:coreProperties>
</file>